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05DA" w14:textId="77777777" w:rsidR="00504277" w:rsidRDefault="00504277" w:rsidP="00504277">
      <w:pPr>
        <w:pStyle w:val="BodyText"/>
        <w:tabs>
          <w:tab w:val="left" w:pos="3969"/>
        </w:tabs>
        <w:ind w:left="0" w:right="-567"/>
        <w:jc w:val="center"/>
        <w:rPr>
          <w:rFonts w:ascii="Cambria" w:hAnsi="Cambria" w:cs="Times New Roman"/>
          <w:sz w:val="20"/>
          <w:szCs w:val="20"/>
        </w:rPr>
      </w:pPr>
      <w:r>
        <w:rPr>
          <w:rFonts w:ascii="Cambria" w:hAnsi="Cambria"/>
          <w:noProof/>
          <w:sz w:val="20"/>
          <w:szCs w:val="20"/>
          <w:lang w:val="en-GB" w:eastAsia="en-GB"/>
        </w:rPr>
        <w:drawing>
          <wp:inline distT="0" distB="0" distL="0" distR="0" wp14:anchorId="5A5122C0" wp14:editId="75AF0F3E">
            <wp:extent cx="12573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48640"/>
                    </a:xfrm>
                    <a:prstGeom prst="rect">
                      <a:avLst/>
                    </a:prstGeom>
                    <a:solidFill>
                      <a:srgbClr val="FFFFFF"/>
                    </a:solidFill>
                    <a:ln>
                      <a:noFill/>
                    </a:ln>
                  </pic:spPr>
                </pic:pic>
              </a:graphicData>
            </a:graphic>
          </wp:inline>
        </w:drawing>
      </w:r>
    </w:p>
    <w:p w14:paraId="5F1D42ED" w14:textId="77777777" w:rsidR="00504277" w:rsidRDefault="00504277" w:rsidP="00504277">
      <w:pPr>
        <w:tabs>
          <w:tab w:val="left" w:pos="3969"/>
        </w:tabs>
        <w:autoSpaceDE w:val="0"/>
        <w:ind w:right="-567"/>
        <w:jc w:val="both"/>
        <w:rPr>
          <w:rFonts w:ascii="Cambria" w:hAnsi="Cambria"/>
          <w:sz w:val="20"/>
          <w:szCs w:val="20"/>
        </w:rPr>
      </w:pPr>
    </w:p>
    <w:p w14:paraId="009D69EC" w14:textId="77777777" w:rsidR="00504277" w:rsidRPr="00504277" w:rsidRDefault="00504277" w:rsidP="00504277">
      <w:pPr>
        <w:tabs>
          <w:tab w:val="left" w:pos="3969"/>
        </w:tabs>
        <w:autoSpaceDE w:val="0"/>
        <w:ind w:left="-142" w:right="-567"/>
        <w:jc w:val="both"/>
        <w:rPr>
          <w:rFonts w:ascii="Cambria" w:hAnsi="Cambria"/>
          <w:sz w:val="24"/>
          <w:szCs w:val="24"/>
        </w:rPr>
      </w:pPr>
      <w:r>
        <w:rPr>
          <w:rFonts w:ascii="Cambria" w:hAnsi="Cambria"/>
          <w:sz w:val="24"/>
          <w:szCs w:val="24"/>
        </w:rPr>
        <w:t xml:space="preserve">        </w:t>
      </w:r>
      <w:r w:rsidRPr="00504277">
        <w:rPr>
          <w:rFonts w:ascii="Cambria" w:hAnsi="Cambria"/>
          <w:sz w:val="24"/>
          <w:szCs w:val="24"/>
        </w:rPr>
        <w:t>Na osnovu člana 21 Statuta Javnog preduzeća za upravljanje morskim dobrom, člana 5 i 7 Zakona o morskom dobru ("Sl. list RCG", br. 14/92, 27/94  i „Sl.list CG“, br. 51/08, 21/09, 73/10 i 40/11) a u vezi sa  članom 10 stav 1 alineja 12, članom 29 stav 1 i članom  39 stav 3 Zakona o državnoj imovini ("Sl. list CG", br. 21/09 i 40/11), članova 4, 29 i 31 Uredbe o prodaji i davanju u zakup stvari u državnoj imovini (“Sl. list CG” br. 44/10 ), saglasno Odluci o davanju u zakup/na korišćenje djelova morskog dobra prema Programu privremenih objekata i Atlasu crnogorskih plaža i kupališta Javnog preduzeća broj:0203-638/13-1 od 27.02.2019.godine na koju je Vlada Crne Gore dala saglasnost zaključkom broj:07-263 od 07.02.2019.god, Odluke Upravnog odbora broj:0203-1203/8 od 27.04.2021.godine</w:t>
      </w:r>
      <w:r>
        <w:rPr>
          <w:rFonts w:ascii="Cambria" w:hAnsi="Cambria"/>
          <w:sz w:val="24"/>
          <w:szCs w:val="24"/>
        </w:rPr>
        <w:t>,</w:t>
      </w:r>
      <w:r w:rsidRPr="00504277">
        <w:rPr>
          <w:rFonts w:ascii="Cambria" w:hAnsi="Cambria"/>
          <w:sz w:val="24"/>
          <w:szCs w:val="24"/>
        </w:rPr>
        <w:t xml:space="preserve"> Javno preduzeće za upravlja</w:t>
      </w:r>
      <w:r>
        <w:rPr>
          <w:rFonts w:ascii="Cambria" w:hAnsi="Cambria"/>
          <w:sz w:val="24"/>
          <w:szCs w:val="24"/>
        </w:rPr>
        <w:t>nje morskim dobrom objavljuje</w:t>
      </w:r>
    </w:p>
    <w:p w14:paraId="31F544D3" w14:textId="77777777" w:rsidR="00504277" w:rsidRPr="00504277" w:rsidRDefault="00560576" w:rsidP="00504277">
      <w:pPr>
        <w:tabs>
          <w:tab w:val="left" w:pos="3969"/>
        </w:tabs>
        <w:spacing w:after="0"/>
        <w:ind w:left="-142" w:right="-567"/>
        <w:jc w:val="center"/>
        <w:rPr>
          <w:rFonts w:ascii="Cambria" w:hAnsi="Cambria" w:cs="Arial"/>
          <w:b/>
          <w:w w:val="90"/>
          <w:sz w:val="24"/>
          <w:szCs w:val="24"/>
        </w:rPr>
      </w:pPr>
      <w:r>
        <w:rPr>
          <w:rFonts w:ascii="Cambria" w:hAnsi="Cambria" w:cs="Arial"/>
          <w:b/>
          <w:w w:val="90"/>
          <w:sz w:val="24"/>
          <w:szCs w:val="24"/>
        </w:rPr>
        <w:t xml:space="preserve">P O N O V LJ E N I   </w:t>
      </w:r>
      <w:r w:rsidR="00504277" w:rsidRPr="00504277">
        <w:rPr>
          <w:rFonts w:ascii="Cambria" w:hAnsi="Cambria" w:cs="Arial"/>
          <w:b/>
          <w:w w:val="90"/>
          <w:sz w:val="24"/>
          <w:szCs w:val="24"/>
        </w:rPr>
        <w:t xml:space="preserve">J A V N I   P O Z I V   </w:t>
      </w:r>
    </w:p>
    <w:p w14:paraId="295E0E13" w14:textId="77777777" w:rsidR="00504277" w:rsidRPr="00504277" w:rsidRDefault="00504277" w:rsidP="00504277">
      <w:pPr>
        <w:tabs>
          <w:tab w:val="left" w:pos="3969"/>
        </w:tabs>
        <w:spacing w:after="0"/>
        <w:ind w:left="-142" w:right="-567"/>
        <w:jc w:val="center"/>
        <w:rPr>
          <w:rFonts w:ascii="Cambria" w:hAnsi="Cambria"/>
          <w:b/>
          <w:w w:val="90"/>
          <w:sz w:val="24"/>
          <w:szCs w:val="24"/>
        </w:rPr>
      </w:pPr>
      <w:r w:rsidRPr="00504277">
        <w:rPr>
          <w:rFonts w:ascii="Cambria" w:hAnsi="Cambria"/>
          <w:b/>
          <w:w w:val="90"/>
          <w:sz w:val="24"/>
          <w:szCs w:val="24"/>
        </w:rPr>
        <w:t xml:space="preserve">ZA PODNOŠENJE PONUDA ZA ZAKUP LOKACIJA ZA SPORTSKO REKREATIVNE AKTIVNOSTI NA VODI </w:t>
      </w:r>
    </w:p>
    <w:p w14:paraId="184EAF75" w14:textId="77777777" w:rsidR="00504277" w:rsidRPr="00504277" w:rsidRDefault="00504277" w:rsidP="00504277">
      <w:pPr>
        <w:tabs>
          <w:tab w:val="left" w:pos="3969"/>
        </w:tabs>
        <w:spacing w:after="0"/>
        <w:ind w:left="-142" w:right="-567"/>
        <w:jc w:val="center"/>
        <w:rPr>
          <w:rFonts w:ascii="Cambria" w:hAnsi="Cambria"/>
          <w:b/>
          <w:w w:val="90"/>
          <w:sz w:val="24"/>
          <w:szCs w:val="24"/>
        </w:rPr>
      </w:pPr>
      <w:r w:rsidRPr="00EA787E">
        <w:rPr>
          <w:rFonts w:ascii="Cambria" w:hAnsi="Cambria"/>
          <w:b/>
          <w:w w:val="90"/>
          <w:sz w:val="24"/>
          <w:szCs w:val="24"/>
        </w:rPr>
        <w:t>BROJ:0207-</w:t>
      </w:r>
      <w:r w:rsidR="00F31A49">
        <w:rPr>
          <w:rFonts w:ascii="Cambria" w:hAnsi="Cambria"/>
          <w:b/>
          <w:w w:val="90"/>
          <w:sz w:val="24"/>
          <w:szCs w:val="24"/>
        </w:rPr>
        <w:t>2079</w:t>
      </w:r>
      <w:r w:rsidRPr="00EA787E">
        <w:rPr>
          <w:rFonts w:ascii="Cambria" w:hAnsi="Cambria"/>
          <w:b/>
          <w:w w:val="90"/>
          <w:sz w:val="24"/>
          <w:szCs w:val="24"/>
        </w:rPr>
        <w:t xml:space="preserve">/1 OD </w:t>
      </w:r>
      <w:r w:rsidR="00F31A49">
        <w:rPr>
          <w:rFonts w:ascii="Cambria" w:hAnsi="Cambria"/>
          <w:b/>
          <w:w w:val="90"/>
          <w:sz w:val="24"/>
          <w:szCs w:val="24"/>
        </w:rPr>
        <w:t>05</w:t>
      </w:r>
      <w:r w:rsidRPr="00504277">
        <w:rPr>
          <w:rFonts w:ascii="Cambria" w:hAnsi="Cambria"/>
          <w:b/>
          <w:w w:val="90"/>
          <w:sz w:val="24"/>
          <w:szCs w:val="24"/>
        </w:rPr>
        <w:t>.0</w:t>
      </w:r>
      <w:r w:rsidR="00F31A49">
        <w:rPr>
          <w:rFonts w:ascii="Cambria" w:hAnsi="Cambria"/>
          <w:b/>
          <w:w w:val="90"/>
          <w:sz w:val="24"/>
          <w:szCs w:val="24"/>
        </w:rPr>
        <w:t>7</w:t>
      </w:r>
      <w:r w:rsidRPr="00504277">
        <w:rPr>
          <w:rFonts w:ascii="Cambria" w:hAnsi="Cambria"/>
          <w:b/>
          <w:w w:val="90"/>
          <w:sz w:val="24"/>
          <w:szCs w:val="24"/>
        </w:rPr>
        <w:t xml:space="preserve">.2021.GOD.     </w:t>
      </w:r>
    </w:p>
    <w:p w14:paraId="1DADCE58" w14:textId="77777777" w:rsidR="00504277" w:rsidRPr="00504277" w:rsidRDefault="00504277" w:rsidP="00504277">
      <w:pPr>
        <w:tabs>
          <w:tab w:val="left" w:pos="3969"/>
        </w:tabs>
        <w:spacing w:after="0"/>
        <w:ind w:left="-142" w:right="-567"/>
        <w:jc w:val="center"/>
        <w:rPr>
          <w:rFonts w:ascii="Cambria" w:hAnsi="Cambria"/>
          <w:b/>
          <w:w w:val="90"/>
          <w:sz w:val="24"/>
          <w:szCs w:val="24"/>
        </w:rPr>
      </w:pPr>
      <w:r w:rsidRPr="00504277">
        <w:rPr>
          <w:rFonts w:ascii="Cambria" w:hAnsi="Cambria"/>
          <w:b/>
          <w:w w:val="90"/>
          <w:sz w:val="24"/>
          <w:szCs w:val="24"/>
        </w:rPr>
        <w:t xml:space="preserve">  </w:t>
      </w:r>
    </w:p>
    <w:p w14:paraId="2FD1D5F5" w14:textId="77777777" w:rsidR="00504277" w:rsidRPr="00504277" w:rsidRDefault="00504277" w:rsidP="00504277">
      <w:pPr>
        <w:pStyle w:val="BodyText"/>
        <w:tabs>
          <w:tab w:val="left" w:pos="3969"/>
        </w:tabs>
        <w:spacing w:before="7"/>
        <w:ind w:left="-142" w:right="-567"/>
        <w:rPr>
          <w:rFonts w:ascii="Cambria" w:hAnsi="Cambria" w:cs="Times New Roman"/>
          <w:b/>
          <w:sz w:val="24"/>
          <w:szCs w:val="24"/>
        </w:rPr>
      </w:pPr>
    </w:p>
    <w:p w14:paraId="2009DAE1" w14:textId="77777777" w:rsidR="00C96212" w:rsidRPr="00C96212" w:rsidRDefault="00504277" w:rsidP="00504277">
      <w:pPr>
        <w:pStyle w:val="ListParagraph"/>
        <w:numPr>
          <w:ilvl w:val="0"/>
          <w:numId w:val="2"/>
        </w:numPr>
        <w:tabs>
          <w:tab w:val="left" w:pos="0"/>
          <w:tab w:val="left" w:pos="246"/>
          <w:tab w:val="left" w:pos="3969"/>
        </w:tabs>
        <w:spacing w:line="264" w:lineRule="auto"/>
        <w:ind w:left="-142" w:right="-567" w:firstLine="0"/>
        <w:rPr>
          <w:rFonts w:ascii="Cambria" w:hAnsi="Cambria" w:cs="Times New Roman"/>
          <w:b/>
          <w:sz w:val="24"/>
          <w:szCs w:val="24"/>
        </w:rPr>
      </w:pPr>
      <w:r w:rsidRPr="00504277">
        <w:rPr>
          <w:rFonts w:ascii="Cambria" w:hAnsi="Cambria" w:cs="Times New Roman"/>
          <w:sz w:val="24"/>
          <w:szCs w:val="24"/>
        </w:rPr>
        <w:t>Predmet</w:t>
      </w:r>
      <w:r w:rsidRPr="00504277">
        <w:rPr>
          <w:rFonts w:ascii="Cambria" w:hAnsi="Cambria" w:cs="Times New Roman"/>
          <w:spacing w:val="-23"/>
          <w:sz w:val="24"/>
          <w:szCs w:val="24"/>
        </w:rPr>
        <w:t xml:space="preserve"> </w:t>
      </w:r>
      <w:r w:rsidRPr="00504277">
        <w:rPr>
          <w:rFonts w:ascii="Cambria" w:hAnsi="Cambria" w:cs="Times New Roman"/>
          <w:sz w:val="24"/>
          <w:szCs w:val="24"/>
        </w:rPr>
        <w:t>javnog</w:t>
      </w:r>
      <w:r w:rsidRPr="00504277">
        <w:rPr>
          <w:rFonts w:ascii="Cambria" w:hAnsi="Cambria" w:cs="Times New Roman"/>
          <w:spacing w:val="-22"/>
          <w:sz w:val="24"/>
          <w:szCs w:val="24"/>
        </w:rPr>
        <w:t xml:space="preserve"> </w:t>
      </w:r>
      <w:r w:rsidRPr="00504277">
        <w:rPr>
          <w:rFonts w:ascii="Cambria" w:hAnsi="Cambria" w:cs="Times New Roman"/>
          <w:sz w:val="24"/>
          <w:szCs w:val="24"/>
        </w:rPr>
        <w:t>poziva</w:t>
      </w:r>
      <w:r w:rsidRPr="00504277">
        <w:rPr>
          <w:rFonts w:ascii="Cambria" w:hAnsi="Cambria" w:cs="Times New Roman"/>
          <w:spacing w:val="-23"/>
          <w:sz w:val="24"/>
          <w:szCs w:val="24"/>
        </w:rPr>
        <w:t xml:space="preserve"> </w:t>
      </w:r>
      <w:r w:rsidRPr="00504277">
        <w:rPr>
          <w:rFonts w:ascii="Cambria" w:hAnsi="Cambria" w:cs="Times New Roman"/>
          <w:sz w:val="24"/>
          <w:szCs w:val="24"/>
        </w:rPr>
        <w:t>je</w:t>
      </w:r>
      <w:r w:rsidRPr="00504277">
        <w:rPr>
          <w:rFonts w:ascii="Cambria" w:hAnsi="Cambria" w:cs="Times New Roman"/>
          <w:spacing w:val="-22"/>
          <w:sz w:val="24"/>
          <w:szCs w:val="24"/>
        </w:rPr>
        <w:t xml:space="preserve"> </w:t>
      </w:r>
      <w:r w:rsidRPr="00504277">
        <w:rPr>
          <w:rFonts w:ascii="Cambria" w:hAnsi="Cambria" w:cs="Times New Roman"/>
          <w:sz w:val="24"/>
          <w:szCs w:val="24"/>
        </w:rPr>
        <w:t xml:space="preserve">zakup </w:t>
      </w:r>
      <w:r w:rsidRPr="00504277">
        <w:rPr>
          <w:rFonts w:ascii="Cambria" w:hAnsi="Cambria" w:cs="Times New Roman"/>
          <w:b/>
          <w:sz w:val="24"/>
          <w:szCs w:val="24"/>
        </w:rPr>
        <w:t>lokacija za sportsko rekreativne aktivnosti na vodi</w:t>
      </w:r>
      <w:r w:rsidRPr="00504277">
        <w:rPr>
          <w:rFonts w:ascii="Cambria" w:hAnsi="Cambria" w:cs="Times New Roman"/>
          <w:sz w:val="24"/>
          <w:szCs w:val="24"/>
        </w:rPr>
        <w:t xml:space="preserve"> prema </w:t>
      </w:r>
      <w:r>
        <w:rPr>
          <w:rFonts w:ascii="Cambria" w:hAnsi="Cambria" w:cs="Times New Roman"/>
          <w:sz w:val="24"/>
          <w:szCs w:val="24"/>
        </w:rPr>
        <w:t>Izmjenama i dopunama Programa</w:t>
      </w:r>
      <w:r w:rsidRPr="00504277">
        <w:rPr>
          <w:rFonts w:ascii="Cambria" w:hAnsi="Cambria" w:cs="Times New Roman"/>
          <w:spacing w:val="-21"/>
          <w:sz w:val="24"/>
          <w:szCs w:val="24"/>
        </w:rPr>
        <w:t xml:space="preserve"> </w:t>
      </w:r>
      <w:r w:rsidRPr="00504277">
        <w:rPr>
          <w:rFonts w:ascii="Cambria" w:hAnsi="Cambria" w:cs="Times New Roman"/>
          <w:sz w:val="24"/>
          <w:szCs w:val="24"/>
        </w:rPr>
        <w:t xml:space="preserve">privremenih </w:t>
      </w:r>
      <w:r w:rsidRPr="00C96212">
        <w:rPr>
          <w:rFonts w:ascii="Cambria" w:hAnsi="Cambria" w:cs="Times New Roman"/>
          <w:sz w:val="24"/>
          <w:szCs w:val="24"/>
        </w:rPr>
        <w:t>objekata u</w:t>
      </w:r>
      <w:r w:rsidRPr="00C96212">
        <w:rPr>
          <w:rFonts w:ascii="Cambria" w:hAnsi="Cambria" w:cs="Times New Roman"/>
          <w:spacing w:val="-23"/>
          <w:sz w:val="24"/>
          <w:szCs w:val="24"/>
        </w:rPr>
        <w:t xml:space="preserve"> </w:t>
      </w:r>
      <w:r w:rsidRPr="00C96212">
        <w:rPr>
          <w:rFonts w:ascii="Cambria" w:hAnsi="Cambria" w:cs="Times New Roman"/>
          <w:sz w:val="24"/>
          <w:szCs w:val="24"/>
        </w:rPr>
        <w:t>zoni morskog</w:t>
      </w:r>
      <w:r w:rsidRPr="00C96212">
        <w:rPr>
          <w:rFonts w:ascii="Cambria" w:hAnsi="Cambria" w:cs="Times New Roman"/>
          <w:spacing w:val="-6"/>
          <w:sz w:val="24"/>
          <w:szCs w:val="24"/>
        </w:rPr>
        <w:t xml:space="preserve"> </w:t>
      </w:r>
      <w:r w:rsidRPr="00C96212">
        <w:rPr>
          <w:rFonts w:ascii="Cambria" w:hAnsi="Cambria" w:cs="Times New Roman"/>
          <w:sz w:val="24"/>
          <w:szCs w:val="24"/>
        </w:rPr>
        <w:t>dobra</w:t>
      </w:r>
      <w:r w:rsidRPr="00C96212">
        <w:rPr>
          <w:rFonts w:ascii="Cambria" w:hAnsi="Cambria" w:cs="Times New Roman"/>
          <w:spacing w:val="-6"/>
          <w:sz w:val="24"/>
          <w:szCs w:val="24"/>
        </w:rPr>
        <w:t xml:space="preserve"> </w:t>
      </w:r>
      <w:r w:rsidRPr="00C96212">
        <w:rPr>
          <w:rFonts w:ascii="Cambria" w:hAnsi="Cambria" w:cs="Times New Roman"/>
          <w:sz w:val="24"/>
          <w:szCs w:val="24"/>
        </w:rPr>
        <w:t>za</w:t>
      </w:r>
      <w:r w:rsidRPr="00C96212">
        <w:rPr>
          <w:rFonts w:ascii="Cambria" w:hAnsi="Cambria" w:cs="Times New Roman"/>
          <w:spacing w:val="-6"/>
          <w:sz w:val="24"/>
          <w:szCs w:val="24"/>
        </w:rPr>
        <w:t xml:space="preserve"> </w:t>
      </w:r>
      <w:r w:rsidRPr="00C96212">
        <w:rPr>
          <w:rFonts w:ascii="Cambria" w:hAnsi="Cambria" w:cs="Times New Roman"/>
          <w:sz w:val="24"/>
          <w:szCs w:val="24"/>
        </w:rPr>
        <w:t>period</w:t>
      </w:r>
      <w:r w:rsidRPr="00C96212">
        <w:rPr>
          <w:rFonts w:ascii="Cambria" w:hAnsi="Cambria" w:cs="Times New Roman"/>
          <w:spacing w:val="-5"/>
          <w:sz w:val="24"/>
          <w:szCs w:val="24"/>
        </w:rPr>
        <w:t xml:space="preserve"> </w:t>
      </w:r>
      <w:r w:rsidRPr="00C96212">
        <w:rPr>
          <w:rFonts w:ascii="Cambria" w:hAnsi="Cambria" w:cs="Times New Roman"/>
          <w:sz w:val="24"/>
          <w:szCs w:val="24"/>
        </w:rPr>
        <w:t>2019-2023.</w:t>
      </w:r>
      <w:r w:rsidRPr="00C96212">
        <w:rPr>
          <w:rFonts w:ascii="Cambria" w:hAnsi="Cambria" w:cs="Times New Roman"/>
          <w:spacing w:val="-6"/>
          <w:sz w:val="24"/>
          <w:szCs w:val="24"/>
        </w:rPr>
        <w:t xml:space="preserve"> </w:t>
      </w:r>
      <w:r w:rsidRPr="00C96212">
        <w:rPr>
          <w:rFonts w:ascii="Cambria" w:hAnsi="Cambria" w:cs="Times New Roman"/>
          <w:sz w:val="24"/>
          <w:szCs w:val="24"/>
        </w:rPr>
        <w:t>god.</w:t>
      </w:r>
      <w:r w:rsidRPr="00C96212">
        <w:rPr>
          <w:rFonts w:ascii="Cambria" w:hAnsi="Cambria" w:cs="Times New Roman"/>
          <w:spacing w:val="-4"/>
          <w:sz w:val="24"/>
          <w:szCs w:val="24"/>
        </w:rPr>
        <w:t xml:space="preserve"> koji je donijelo Ministar</w:t>
      </w:r>
      <w:r w:rsidR="00C96212">
        <w:rPr>
          <w:rFonts w:ascii="Cambria" w:hAnsi="Cambria" w:cs="Times New Roman"/>
          <w:spacing w:val="-4"/>
          <w:sz w:val="24"/>
          <w:szCs w:val="24"/>
        </w:rPr>
        <w:t>stva održivog razvoja i turizma</w:t>
      </w:r>
      <w:r w:rsidRPr="00C96212">
        <w:rPr>
          <w:rFonts w:ascii="Cambria" w:hAnsi="Cambria" w:cs="Times New Roman"/>
          <w:spacing w:val="-4"/>
          <w:sz w:val="24"/>
          <w:szCs w:val="24"/>
        </w:rPr>
        <w:t xml:space="preserve"> </w:t>
      </w:r>
      <w:r w:rsidR="00C96212" w:rsidRPr="00C96212">
        <w:rPr>
          <w:rFonts w:ascii="Cambria" w:hAnsi="Cambria"/>
          <w:sz w:val="24"/>
          <w:szCs w:val="24"/>
          <w:lang w:val="sl-SI"/>
        </w:rPr>
        <w:t>broj 01-40/142 od 29.06.2020.</w:t>
      </w:r>
    </w:p>
    <w:p w14:paraId="351EB4C8" w14:textId="77777777" w:rsidR="00504277" w:rsidRPr="00C96212" w:rsidRDefault="00504277" w:rsidP="00C96212">
      <w:pPr>
        <w:pStyle w:val="ListParagraph"/>
        <w:tabs>
          <w:tab w:val="left" w:pos="0"/>
          <w:tab w:val="left" w:pos="246"/>
          <w:tab w:val="left" w:pos="3969"/>
        </w:tabs>
        <w:spacing w:line="264" w:lineRule="auto"/>
        <w:ind w:left="-142" w:right="-567"/>
        <w:rPr>
          <w:rFonts w:ascii="Cambria" w:hAnsi="Cambria" w:cs="Times New Roman"/>
          <w:b/>
          <w:sz w:val="24"/>
          <w:szCs w:val="24"/>
        </w:rPr>
      </w:pPr>
      <w:r w:rsidRPr="00C96212">
        <w:rPr>
          <w:rFonts w:ascii="Cambria" w:hAnsi="Cambria" w:cs="Times New Roman"/>
          <w:spacing w:val="-4"/>
          <w:sz w:val="24"/>
          <w:szCs w:val="24"/>
        </w:rPr>
        <w:t>i to:</w:t>
      </w:r>
    </w:p>
    <w:p w14:paraId="760A1FFA" w14:textId="77777777" w:rsidR="00504277" w:rsidRPr="00504277" w:rsidRDefault="00504277" w:rsidP="00504277">
      <w:pPr>
        <w:pStyle w:val="Heading1"/>
        <w:tabs>
          <w:tab w:val="left" w:pos="0"/>
          <w:tab w:val="left" w:pos="3969"/>
        </w:tabs>
        <w:adjustRightInd w:val="0"/>
        <w:ind w:left="0" w:right="-567"/>
        <w:rPr>
          <w:rFonts w:ascii="Cambria" w:hAnsi="Cambria" w:cs="Cambria"/>
          <w:b w:val="0"/>
          <w:bCs w:val="0"/>
          <w:sz w:val="24"/>
          <w:szCs w:val="24"/>
          <w:lang w:eastAsia="sr-Latn-ME"/>
        </w:rPr>
      </w:pPr>
    </w:p>
    <w:p w14:paraId="7D79AEAB" w14:textId="77777777" w:rsidR="00504277" w:rsidRPr="00504277" w:rsidRDefault="00504277" w:rsidP="00504277">
      <w:pPr>
        <w:pStyle w:val="Heading1"/>
        <w:tabs>
          <w:tab w:val="left" w:pos="0"/>
          <w:tab w:val="left" w:pos="3969"/>
        </w:tabs>
        <w:adjustRightInd w:val="0"/>
        <w:ind w:left="-142" w:right="-567"/>
        <w:rPr>
          <w:rFonts w:ascii="Cambria" w:hAnsi="Cambria" w:cs="Cambria"/>
          <w:bCs w:val="0"/>
          <w:sz w:val="24"/>
          <w:szCs w:val="24"/>
          <w:lang w:eastAsia="sr-Latn-ME"/>
        </w:rPr>
      </w:pPr>
      <w:r>
        <w:rPr>
          <w:rFonts w:ascii="Cambria" w:hAnsi="Cambria" w:cs="Cambria"/>
          <w:bCs w:val="0"/>
          <w:sz w:val="24"/>
          <w:szCs w:val="24"/>
          <w:lang w:eastAsia="sr-Latn-ME"/>
        </w:rPr>
        <w:t>1</w:t>
      </w:r>
      <w:r w:rsidRPr="00504277">
        <w:rPr>
          <w:rFonts w:ascii="Cambria" w:hAnsi="Cambria" w:cs="Cambria"/>
          <w:bCs w:val="0"/>
          <w:sz w:val="24"/>
          <w:szCs w:val="24"/>
          <w:lang w:eastAsia="sr-Latn-ME"/>
        </w:rPr>
        <w:t>. Opština Bar</w:t>
      </w:r>
    </w:p>
    <w:p w14:paraId="402ECD7B" w14:textId="77777777" w:rsidR="00504277" w:rsidRPr="00504277" w:rsidRDefault="00504277" w:rsidP="00504277">
      <w:pPr>
        <w:pStyle w:val="PlainText"/>
        <w:ind w:left="-142" w:right="-567"/>
        <w:jc w:val="both"/>
        <w:rPr>
          <w:rFonts w:ascii="Cambria" w:eastAsia="Times New Roman" w:hAnsi="Cambria" w:cs="Tahoma"/>
          <w:sz w:val="24"/>
          <w:szCs w:val="24"/>
          <w:lang w:val="sl-SI" w:eastAsia="zh-TW"/>
        </w:rPr>
      </w:pPr>
      <w:r>
        <w:rPr>
          <w:rFonts w:ascii="Cambria" w:hAnsi="Cambria"/>
          <w:b/>
          <w:sz w:val="24"/>
          <w:szCs w:val="24"/>
        </w:rPr>
        <w:t>1</w:t>
      </w:r>
      <w:r w:rsidRPr="00504277">
        <w:rPr>
          <w:rFonts w:ascii="Cambria" w:hAnsi="Cambria"/>
          <w:b/>
          <w:sz w:val="24"/>
          <w:szCs w:val="24"/>
        </w:rPr>
        <w:t>.1.</w:t>
      </w:r>
      <w:r w:rsidRPr="00504277">
        <w:rPr>
          <w:rFonts w:ascii="Cambria" w:eastAsia="Times New Roman" w:hAnsi="Cambria" w:cs="Tahoma"/>
          <w:b/>
          <w:sz w:val="24"/>
          <w:szCs w:val="24"/>
          <w:lang w:val="sl-SI" w:eastAsia="zh-TW"/>
        </w:rPr>
        <w:t xml:space="preserve"> </w:t>
      </w:r>
      <w:r w:rsidRPr="00504277">
        <w:rPr>
          <w:rFonts w:ascii="Cambria" w:eastAsia="Times New Roman" w:hAnsi="Cambria" w:cs="Tahoma"/>
          <w:sz w:val="24"/>
          <w:szCs w:val="24"/>
          <w:lang w:val="sl-SI" w:eastAsia="zh-TW"/>
        </w:rPr>
        <w:t xml:space="preserve"> Privremena lokacija za sportsko rekreativne aktivnosti na vodi na Sutomorskoj plaži, na zapa</w:t>
      </w:r>
      <w:r w:rsidR="00C96212">
        <w:rPr>
          <w:rFonts w:ascii="Cambria" w:eastAsia="Times New Roman" w:hAnsi="Cambria" w:cs="Tahoma"/>
          <w:sz w:val="24"/>
          <w:szCs w:val="24"/>
          <w:lang w:val="sl-SI" w:eastAsia="zh-TW"/>
        </w:rPr>
        <w:t xml:space="preserve">dnom kraju </w:t>
      </w:r>
      <w:r w:rsidRPr="00504277">
        <w:rPr>
          <w:rFonts w:ascii="Cambria" w:eastAsia="Times New Roman" w:hAnsi="Cambria" w:cs="Tahoma"/>
          <w:sz w:val="24"/>
          <w:szCs w:val="24"/>
          <w:lang w:val="sl-SI" w:eastAsia="zh-TW"/>
        </w:rPr>
        <w:t>plaže na lokaciji »Đurića potoka« koja podrazumijeva postavljanje montažno demontažn</w:t>
      </w:r>
      <w:r w:rsidR="00C96212">
        <w:rPr>
          <w:rFonts w:ascii="Cambria" w:eastAsia="Times New Roman" w:hAnsi="Cambria" w:cs="Tahoma"/>
          <w:sz w:val="24"/>
          <w:szCs w:val="24"/>
          <w:lang w:val="sl-SI" w:eastAsia="zh-TW"/>
        </w:rPr>
        <w:t xml:space="preserve">og </w:t>
      </w:r>
      <w:r w:rsidRPr="00504277">
        <w:rPr>
          <w:rFonts w:ascii="Cambria" w:eastAsia="Times New Roman" w:hAnsi="Cambria" w:cs="Tahoma"/>
          <w:sz w:val="24"/>
          <w:szCs w:val="24"/>
          <w:lang w:val="sl-SI" w:eastAsia="zh-TW"/>
        </w:rPr>
        <w:t xml:space="preserve">privremenog objekta-kioska za prodaju tiketa, na kat.parceli 2115/1 KO Sutomore, lokacija označena </w:t>
      </w:r>
      <w:r w:rsidRPr="00504277">
        <w:rPr>
          <w:rFonts w:ascii="Cambria" w:eastAsia="Times New Roman" w:hAnsi="Cambria" w:cs="Tahoma"/>
          <w:b/>
          <w:sz w:val="24"/>
          <w:szCs w:val="24"/>
          <w:lang w:val="sl-SI" w:eastAsia="zh-TW"/>
        </w:rPr>
        <w:t>3.2</w:t>
      </w:r>
      <w:r w:rsidRPr="00504277">
        <w:rPr>
          <w:rFonts w:ascii="Cambria" w:eastAsia="Times New Roman" w:hAnsi="Cambria" w:cs="Tahoma"/>
          <w:sz w:val="24"/>
          <w:szCs w:val="24"/>
          <w:lang w:val="sl-SI" w:eastAsia="zh-TW"/>
        </w:rPr>
        <w:t xml:space="preserve"> u </w:t>
      </w:r>
      <w:r>
        <w:rPr>
          <w:rFonts w:ascii="Cambria" w:eastAsia="Times New Roman" w:hAnsi="Cambria" w:cs="Tahoma"/>
          <w:sz w:val="24"/>
          <w:szCs w:val="24"/>
          <w:lang w:val="sl-SI" w:eastAsia="zh-TW"/>
        </w:rPr>
        <w:t>Izmjenama i dopunama Programa</w:t>
      </w:r>
      <w:r w:rsidRPr="00504277">
        <w:rPr>
          <w:rFonts w:ascii="Cambria" w:eastAsia="Times New Roman" w:hAnsi="Cambria" w:cs="Tahoma"/>
          <w:sz w:val="24"/>
          <w:szCs w:val="24"/>
          <w:lang w:val="sl-SI" w:eastAsia="zh-TW"/>
        </w:rPr>
        <w:t xml:space="preserve"> privremenih objekata i plutajući privremeni objekat-platforma za pristajanje i privez plovnih objekata, u akvatorijumu ispred kat.parcele 2115 KO Sutomore, lokacija označena </w:t>
      </w:r>
      <w:r w:rsidRPr="00504277">
        <w:rPr>
          <w:rFonts w:ascii="Cambria" w:eastAsia="Times New Roman" w:hAnsi="Cambria" w:cs="Tahoma"/>
          <w:b/>
          <w:sz w:val="24"/>
          <w:szCs w:val="24"/>
          <w:lang w:val="sl-SI" w:eastAsia="zh-TW"/>
        </w:rPr>
        <w:t>3.3</w:t>
      </w:r>
      <w:r>
        <w:rPr>
          <w:rFonts w:ascii="Cambria" w:eastAsia="Times New Roman" w:hAnsi="Cambria" w:cs="Tahoma"/>
          <w:sz w:val="24"/>
          <w:szCs w:val="24"/>
          <w:lang w:val="sl-SI" w:eastAsia="zh-TW"/>
        </w:rPr>
        <w:t xml:space="preserve"> u </w:t>
      </w:r>
      <w:r w:rsidRPr="00504277">
        <w:rPr>
          <w:rFonts w:ascii="Cambria" w:eastAsia="Times New Roman" w:hAnsi="Cambria" w:cs="Tahoma"/>
          <w:sz w:val="24"/>
          <w:szCs w:val="24"/>
          <w:lang w:val="sl-SI" w:eastAsia="zh-TW"/>
        </w:rPr>
        <w:t xml:space="preserve"> </w:t>
      </w:r>
      <w:r>
        <w:rPr>
          <w:rFonts w:ascii="Cambria" w:eastAsia="Times New Roman" w:hAnsi="Cambria" w:cs="Tahoma"/>
          <w:sz w:val="24"/>
          <w:szCs w:val="24"/>
          <w:lang w:val="sl-SI" w:eastAsia="zh-TW"/>
        </w:rPr>
        <w:t>Izmjenama i dopunama Programa</w:t>
      </w:r>
      <w:r w:rsidRPr="00504277">
        <w:rPr>
          <w:rFonts w:ascii="Cambria" w:eastAsia="Times New Roman" w:hAnsi="Cambria" w:cs="Tahoma"/>
          <w:sz w:val="24"/>
          <w:szCs w:val="24"/>
          <w:lang w:val="sl-SI" w:eastAsia="zh-TW"/>
        </w:rPr>
        <w:t xml:space="preserve"> privremenih objekata u zoni morskog dobra za </w:t>
      </w:r>
      <w:r w:rsidRPr="00504277">
        <w:rPr>
          <w:rFonts w:ascii="Cambria" w:hAnsi="Cambria"/>
          <w:sz w:val="24"/>
          <w:szCs w:val="24"/>
        </w:rPr>
        <w:t>period</w:t>
      </w:r>
      <w:r w:rsidRPr="00504277">
        <w:rPr>
          <w:rFonts w:ascii="Cambria" w:hAnsi="Cambria"/>
          <w:spacing w:val="-5"/>
          <w:sz w:val="24"/>
          <w:szCs w:val="24"/>
        </w:rPr>
        <w:t xml:space="preserve"> </w:t>
      </w:r>
      <w:r w:rsidRPr="00504277">
        <w:rPr>
          <w:rFonts w:ascii="Cambria" w:hAnsi="Cambria"/>
          <w:sz w:val="24"/>
          <w:szCs w:val="24"/>
        </w:rPr>
        <w:t>2019-2023.</w:t>
      </w:r>
      <w:r w:rsidRPr="00504277">
        <w:rPr>
          <w:rFonts w:ascii="Cambria" w:hAnsi="Cambria"/>
          <w:spacing w:val="-6"/>
          <w:sz w:val="24"/>
          <w:szCs w:val="24"/>
        </w:rPr>
        <w:t xml:space="preserve"> </w:t>
      </w:r>
      <w:r w:rsidRPr="00504277">
        <w:rPr>
          <w:rFonts w:ascii="Cambria" w:hAnsi="Cambria"/>
          <w:sz w:val="24"/>
          <w:szCs w:val="24"/>
        </w:rPr>
        <w:t xml:space="preserve">god. za opštinu </w:t>
      </w:r>
      <w:r>
        <w:rPr>
          <w:rFonts w:ascii="Cambria" w:hAnsi="Cambria"/>
          <w:sz w:val="24"/>
          <w:szCs w:val="24"/>
        </w:rPr>
        <w:t>Bar</w:t>
      </w:r>
      <w:r w:rsidRPr="00504277">
        <w:rPr>
          <w:rFonts w:ascii="Cambria" w:eastAsia="Times New Roman" w:hAnsi="Cambria" w:cs="Tahoma"/>
          <w:sz w:val="24"/>
          <w:szCs w:val="24"/>
          <w:lang w:val="sl-SI" w:eastAsia="zh-TW"/>
        </w:rPr>
        <w:t xml:space="preserve">. </w:t>
      </w:r>
    </w:p>
    <w:p w14:paraId="5E8DCF28" w14:textId="77777777" w:rsidR="00504277" w:rsidRPr="00504277" w:rsidRDefault="00504277" w:rsidP="00504277">
      <w:pPr>
        <w:pStyle w:val="ListParagraph"/>
        <w:tabs>
          <w:tab w:val="left" w:pos="3969"/>
        </w:tabs>
        <w:ind w:left="-142" w:right="-567"/>
        <w:rPr>
          <w:rFonts w:ascii="Cambria" w:hAnsi="Cambria" w:cs="Tahoma"/>
          <w:sz w:val="24"/>
          <w:szCs w:val="24"/>
          <w:lang w:val="sr-Latn-CS"/>
        </w:rPr>
      </w:pPr>
    </w:p>
    <w:p w14:paraId="01512BD2" w14:textId="77777777" w:rsidR="00504277" w:rsidRPr="00504277" w:rsidRDefault="00504277" w:rsidP="00504277">
      <w:pPr>
        <w:pStyle w:val="ListParagraph"/>
        <w:tabs>
          <w:tab w:val="left" w:pos="3969"/>
        </w:tabs>
        <w:ind w:left="-142" w:right="-567"/>
        <w:rPr>
          <w:rFonts w:ascii="Cambria" w:eastAsia="Times New Roman" w:hAnsi="Cambria" w:cs="Tahoma"/>
          <w:i/>
          <w:sz w:val="24"/>
          <w:szCs w:val="24"/>
          <w:lang w:val="sl-SI" w:eastAsia="zh-TW"/>
        </w:rPr>
      </w:pPr>
      <w:r w:rsidRPr="00504277">
        <w:rPr>
          <w:rFonts w:ascii="Cambria" w:hAnsi="Cambria" w:cs="Tahoma"/>
          <w:i/>
          <w:sz w:val="24"/>
          <w:szCs w:val="24"/>
          <w:lang w:val="sr-Latn-CS"/>
        </w:rPr>
        <w:t>Postavljanje pontona će se odobriti isključivo nakon dobijanja saglasnosti od strane lučke kapetanije.</w:t>
      </w:r>
    </w:p>
    <w:p w14:paraId="220AB530" w14:textId="77777777" w:rsidR="00504277" w:rsidRPr="00504277" w:rsidRDefault="00504277" w:rsidP="00504277">
      <w:pPr>
        <w:pStyle w:val="PlainText"/>
        <w:ind w:left="-142" w:right="-567"/>
        <w:rPr>
          <w:rFonts w:ascii="Cambria" w:hAnsi="Cambria"/>
          <w:b/>
          <w:sz w:val="24"/>
          <w:szCs w:val="24"/>
        </w:rPr>
      </w:pPr>
    </w:p>
    <w:p w14:paraId="0FD5B820" w14:textId="77777777" w:rsidR="00504277" w:rsidRPr="00504277" w:rsidRDefault="00504277" w:rsidP="00504277">
      <w:pPr>
        <w:pStyle w:val="PlainText"/>
        <w:ind w:left="-142" w:right="-567"/>
        <w:rPr>
          <w:rFonts w:ascii="Cambria" w:hAnsi="Cambria" w:cs="Tahoma"/>
          <w:sz w:val="24"/>
          <w:szCs w:val="24"/>
        </w:rPr>
      </w:pPr>
      <w:r w:rsidRPr="00504277">
        <w:rPr>
          <w:rFonts w:ascii="Cambria" w:hAnsi="Cambria"/>
          <w:b/>
          <w:sz w:val="24"/>
          <w:szCs w:val="24"/>
        </w:rPr>
        <w:t>Namjena</w:t>
      </w:r>
      <w:r w:rsidRPr="00504277">
        <w:rPr>
          <w:rFonts w:ascii="Cambria" w:hAnsi="Cambria"/>
          <w:sz w:val="24"/>
          <w:szCs w:val="24"/>
        </w:rPr>
        <w:t>:</w:t>
      </w:r>
      <w:r w:rsidRPr="00504277">
        <w:rPr>
          <w:rFonts w:ascii="Cambria" w:hAnsi="Cambria" w:cs="Tahoma"/>
          <w:sz w:val="24"/>
          <w:szCs w:val="24"/>
        </w:rPr>
        <w:t xml:space="preserve"> sportsko rekreativne aktivnosti na vodi </w:t>
      </w:r>
    </w:p>
    <w:p w14:paraId="15055FC2" w14:textId="77777777" w:rsidR="00504277" w:rsidRPr="00504277" w:rsidRDefault="00504277" w:rsidP="00504277">
      <w:pPr>
        <w:pStyle w:val="PlainText"/>
        <w:ind w:left="-142" w:right="-567"/>
        <w:rPr>
          <w:rFonts w:ascii="Cambria" w:eastAsia="Times New Roman" w:hAnsi="Cambria" w:cs="Tahoma"/>
          <w:sz w:val="24"/>
          <w:szCs w:val="24"/>
          <w:lang w:val="sl-SI" w:eastAsia="zh-TW"/>
        </w:rPr>
      </w:pPr>
      <w:r w:rsidRPr="00504277">
        <w:rPr>
          <w:rFonts w:ascii="Cambria" w:hAnsi="Cambria"/>
          <w:b/>
          <w:sz w:val="24"/>
          <w:szCs w:val="24"/>
        </w:rPr>
        <w:t>Dimenzije</w:t>
      </w:r>
      <w:r w:rsidRPr="00504277">
        <w:rPr>
          <w:rFonts w:ascii="Cambria" w:hAnsi="Cambria"/>
          <w:sz w:val="24"/>
          <w:szCs w:val="24"/>
        </w:rPr>
        <w:t>: p</w:t>
      </w:r>
      <w:r w:rsidRPr="00504277">
        <w:rPr>
          <w:rFonts w:ascii="Cambria" w:eastAsia="Times New Roman" w:hAnsi="Cambria" w:cs="Tahoma"/>
          <w:sz w:val="24"/>
          <w:szCs w:val="24"/>
          <w:lang w:val="sl-SI" w:eastAsia="zh-TW"/>
        </w:rPr>
        <w:t>ovršina objekta–kioska P= 20 m2</w:t>
      </w:r>
    </w:p>
    <w:p w14:paraId="0A37532F" w14:textId="77777777" w:rsidR="00504277" w:rsidRPr="00504277" w:rsidRDefault="00504277" w:rsidP="00504277">
      <w:pPr>
        <w:pStyle w:val="PlainText"/>
        <w:ind w:left="-142" w:right="-567"/>
        <w:rPr>
          <w:rFonts w:ascii="Cambria" w:hAnsi="Cambria"/>
          <w:sz w:val="24"/>
          <w:szCs w:val="24"/>
        </w:rPr>
      </w:pPr>
      <w:r w:rsidRPr="00504277">
        <w:rPr>
          <w:rFonts w:ascii="Cambria" w:hAnsi="Cambria"/>
          <w:b/>
          <w:sz w:val="24"/>
          <w:szCs w:val="24"/>
        </w:rPr>
        <w:t xml:space="preserve">                       </w:t>
      </w:r>
      <w:r w:rsidRPr="00504277">
        <w:rPr>
          <w:rFonts w:ascii="Cambria" w:hAnsi="Cambria"/>
          <w:sz w:val="24"/>
          <w:szCs w:val="24"/>
        </w:rPr>
        <w:t>ponton max dužine 50 m</w:t>
      </w:r>
    </w:p>
    <w:p w14:paraId="077EE8AA" w14:textId="77777777" w:rsidR="00504277" w:rsidRPr="00504277" w:rsidRDefault="00504277" w:rsidP="00504277">
      <w:pPr>
        <w:pStyle w:val="PlainText"/>
        <w:ind w:left="-142"/>
        <w:rPr>
          <w:rFonts w:ascii="Cambria" w:hAnsi="Cambria"/>
          <w:b/>
          <w:sz w:val="24"/>
          <w:szCs w:val="24"/>
        </w:rPr>
      </w:pPr>
      <w:r w:rsidRPr="00504277">
        <w:rPr>
          <w:rFonts w:ascii="Cambria" w:eastAsia="Times New Roman" w:hAnsi="Cambria" w:cs="Tahoma"/>
          <w:sz w:val="24"/>
          <w:szCs w:val="24"/>
          <w:lang w:val="sl-SI" w:eastAsia="zh-TW"/>
        </w:rPr>
        <w:t>Minimalna cijena</w:t>
      </w:r>
      <w:r w:rsidRPr="00504277">
        <w:rPr>
          <w:rFonts w:ascii="Cambria" w:hAnsi="Cambria"/>
          <w:sz w:val="24"/>
          <w:szCs w:val="24"/>
        </w:rPr>
        <w:t xml:space="preserve"> korišćenja/</w:t>
      </w:r>
      <w:r w:rsidRPr="00504277">
        <w:rPr>
          <w:rFonts w:ascii="Cambria" w:hAnsi="Cambria"/>
          <w:sz w:val="24"/>
          <w:szCs w:val="24"/>
          <w:lang w:val="pl-PL"/>
        </w:rPr>
        <w:t>zakupa:</w:t>
      </w:r>
      <w:r w:rsidRPr="00504277">
        <w:rPr>
          <w:rFonts w:ascii="Cambria" w:hAnsi="Cambria"/>
          <w:sz w:val="24"/>
          <w:szCs w:val="24"/>
        </w:rPr>
        <w:t xml:space="preserve"> </w:t>
      </w:r>
      <w:r>
        <w:rPr>
          <w:rFonts w:ascii="Cambria" w:hAnsi="Cambria"/>
          <w:b/>
          <w:sz w:val="24"/>
          <w:szCs w:val="24"/>
        </w:rPr>
        <w:t>6</w:t>
      </w:r>
      <w:r w:rsidRPr="00504277">
        <w:rPr>
          <w:rFonts w:ascii="Cambria" w:hAnsi="Cambria"/>
          <w:b/>
          <w:sz w:val="24"/>
          <w:szCs w:val="24"/>
        </w:rPr>
        <w:t>.000,00 €</w:t>
      </w:r>
    </w:p>
    <w:p w14:paraId="2AB06E87" w14:textId="77777777" w:rsidR="00504277" w:rsidRPr="00504277" w:rsidRDefault="00504277" w:rsidP="00504277">
      <w:pPr>
        <w:pStyle w:val="Heading1"/>
        <w:tabs>
          <w:tab w:val="left" w:pos="0"/>
          <w:tab w:val="left" w:pos="3969"/>
        </w:tabs>
        <w:adjustRightInd w:val="0"/>
        <w:ind w:left="-142" w:right="-567"/>
        <w:rPr>
          <w:rFonts w:ascii="Cambria" w:hAnsi="Cambria" w:cs="Cambria"/>
          <w:b w:val="0"/>
          <w:bCs w:val="0"/>
          <w:sz w:val="24"/>
          <w:szCs w:val="24"/>
          <w:lang w:eastAsia="sr-Latn-ME"/>
        </w:rPr>
      </w:pPr>
    </w:p>
    <w:p w14:paraId="4D8D0C0B" w14:textId="77777777" w:rsidR="00504277" w:rsidRPr="00504277" w:rsidRDefault="00504277" w:rsidP="00504277">
      <w:pPr>
        <w:pStyle w:val="PlainText"/>
        <w:ind w:left="-142" w:right="-567"/>
        <w:jc w:val="both"/>
        <w:rPr>
          <w:rFonts w:ascii="Cambria" w:hAnsi="Cambria"/>
          <w:b/>
          <w:sz w:val="24"/>
          <w:szCs w:val="24"/>
        </w:rPr>
      </w:pPr>
    </w:p>
    <w:p w14:paraId="3713DFC5" w14:textId="77777777" w:rsidR="00504277" w:rsidRPr="00504277" w:rsidRDefault="00504277" w:rsidP="00504277">
      <w:pPr>
        <w:pStyle w:val="Heading1"/>
        <w:tabs>
          <w:tab w:val="left" w:pos="3969"/>
        </w:tabs>
        <w:spacing w:before="1"/>
        <w:ind w:left="-142" w:right="-567"/>
        <w:jc w:val="left"/>
        <w:rPr>
          <w:rFonts w:ascii="Cambria" w:hAnsi="Cambria" w:cs="Times New Roman"/>
          <w:sz w:val="24"/>
          <w:szCs w:val="24"/>
        </w:rPr>
      </w:pPr>
      <w:r w:rsidRPr="00504277">
        <w:rPr>
          <w:rFonts w:ascii="Cambria" w:hAnsi="Cambria" w:cs="Times New Roman"/>
          <w:sz w:val="24"/>
          <w:szCs w:val="24"/>
        </w:rPr>
        <w:t>Minimalne cijene godišnjeg zakupa date su bez uračunatog PDV-A.</w:t>
      </w:r>
    </w:p>
    <w:p w14:paraId="107C5B97" w14:textId="77777777" w:rsidR="00504277" w:rsidRPr="00504277" w:rsidRDefault="00504277" w:rsidP="00504277">
      <w:pPr>
        <w:pStyle w:val="BodyText"/>
        <w:tabs>
          <w:tab w:val="left" w:pos="3969"/>
        </w:tabs>
        <w:spacing w:before="10"/>
        <w:ind w:left="-142" w:right="-567"/>
        <w:rPr>
          <w:rFonts w:ascii="Cambria" w:hAnsi="Cambria" w:cs="Times New Roman"/>
          <w:b/>
          <w:sz w:val="24"/>
          <w:szCs w:val="24"/>
          <w:lang w:val="sr-Latn-ME"/>
        </w:rPr>
      </w:pPr>
    </w:p>
    <w:p w14:paraId="0DD26D3A" w14:textId="77777777" w:rsidR="00504277" w:rsidRPr="00504277" w:rsidRDefault="00504277" w:rsidP="00504277">
      <w:pPr>
        <w:pStyle w:val="ListParagraph"/>
        <w:tabs>
          <w:tab w:val="left" w:pos="318"/>
          <w:tab w:val="left" w:pos="3969"/>
        </w:tabs>
        <w:spacing w:before="1"/>
        <w:ind w:left="-142" w:right="-567"/>
        <w:rPr>
          <w:rFonts w:ascii="Cambria" w:hAnsi="Cambria" w:cs="Times New Roman"/>
          <w:b/>
          <w:sz w:val="24"/>
          <w:szCs w:val="24"/>
        </w:rPr>
      </w:pPr>
      <w:r w:rsidRPr="00504277">
        <w:rPr>
          <w:rFonts w:ascii="Cambria" w:hAnsi="Cambria" w:cs="Times New Roman"/>
          <w:b/>
          <w:w w:val="95"/>
          <w:sz w:val="24"/>
          <w:szCs w:val="24"/>
        </w:rPr>
        <w:t>II Način</w:t>
      </w:r>
    </w:p>
    <w:p w14:paraId="5CB4F47A" w14:textId="77777777" w:rsidR="00504277" w:rsidRPr="00504277" w:rsidRDefault="00504277" w:rsidP="00504277">
      <w:pPr>
        <w:pStyle w:val="BodyText"/>
        <w:tabs>
          <w:tab w:val="left" w:pos="3969"/>
        </w:tabs>
        <w:spacing w:before="188"/>
        <w:ind w:left="-142" w:right="-567"/>
        <w:jc w:val="both"/>
        <w:rPr>
          <w:rFonts w:ascii="Cambria" w:hAnsi="Cambria" w:cs="Times New Roman"/>
          <w:sz w:val="24"/>
          <w:szCs w:val="24"/>
          <w:lang w:val="sr-Latn-ME"/>
        </w:rPr>
      </w:pPr>
      <w:proofErr w:type="spellStart"/>
      <w:r w:rsidRPr="00504277">
        <w:rPr>
          <w:rFonts w:ascii="Cambria" w:hAnsi="Cambria" w:cs="Times New Roman"/>
          <w:sz w:val="24"/>
          <w:szCs w:val="24"/>
        </w:rPr>
        <w:t>Davanje</w:t>
      </w:r>
      <w:proofErr w:type="spellEnd"/>
      <w:r w:rsidRPr="00504277">
        <w:rPr>
          <w:rFonts w:ascii="Cambria" w:hAnsi="Cambria" w:cs="Times New Roman"/>
          <w:sz w:val="24"/>
          <w:szCs w:val="24"/>
          <w:lang w:val="sr-Latn-ME"/>
        </w:rPr>
        <w:t xml:space="preserve"> </w:t>
      </w:r>
      <w:r w:rsidRPr="00504277">
        <w:rPr>
          <w:rFonts w:ascii="Cambria" w:hAnsi="Cambria" w:cs="Times New Roman"/>
          <w:sz w:val="24"/>
          <w:szCs w:val="24"/>
        </w:rPr>
        <w:t>u</w:t>
      </w:r>
      <w:r w:rsidRPr="00504277">
        <w:rPr>
          <w:rFonts w:ascii="Cambria" w:hAnsi="Cambria" w:cs="Times New Roman"/>
          <w:sz w:val="24"/>
          <w:szCs w:val="24"/>
          <w:lang w:val="sr-Latn-ME"/>
        </w:rPr>
        <w:t xml:space="preserve"> </w:t>
      </w:r>
      <w:proofErr w:type="spellStart"/>
      <w:r w:rsidRPr="00504277">
        <w:rPr>
          <w:rFonts w:ascii="Cambria" w:hAnsi="Cambria" w:cs="Times New Roman"/>
          <w:sz w:val="24"/>
          <w:szCs w:val="24"/>
        </w:rPr>
        <w:t>zakup</w:t>
      </w:r>
      <w:proofErr w:type="spellEnd"/>
      <w:r w:rsidRPr="00504277">
        <w:rPr>
          <w:rFonts w:ascii="Cambria" w:hAnsi="Cambria" w:cs="Times New Roman"/>
          <w:sz w:val="24"/>
          <w:szCs w:val="24"/>
          <w:lang w:val="sr-Latn-ME"/>
        </w:rPr>
        <w:t xml:space="preserve"> </w:t>
      </w:r>
      <w:proofErr w:type="spellStart"/>
      <w:r w:rsidRPr="00504277">
        <w:rPr>
          <w:rFonts w:ascii="Cambria" w:hAnsi="Cambria" w:cs="Times New Roman"/>
          <w:sz w:val="24"/>
          <w:szCs w:val="24"/>
        </w:rPr>
        <w:t>vr</w:t>
      </w:r>
      <w:proofErr w:type="spellEnd"/>
      <w:r w:rsidRPr="00504277">
        <w:rPr>
          <w:rFonts w:ascii="Cambria" w:hAnsi="Cambria" w:cs="Times New Roman"/>
          <w:sz w:val="24"/>
          <w:szCs w:val="24"/>
          <w:lang w:val="sr-Latn-ME"/>
        </w:rPr>
        <w:t>š</w:t>
      </w:r>
      <w:proofErr w:type="spellStart"/>
      <w:r w:rsidRPr="00504277">
        <w:rPr>
          <w:rFonts w:ascii="Cambria" w:hAnsi="Cambria" w:cs="Times New Roman"/>
          <w:sz w:val="24"/>
          <w:szCs w:val="24"/>
        </w:rPr>
        <w:t>i</w:t>
      </w:r>
      <w:proofErr w:type="spellEnd"/>
      <w:r w:rsidRPr="00504277">
        <w:rPr>
          <w:rFonts w:ascii="Cambria" w:hAnsi="Cambria" w:cs="Times New Roman"/>
          <w:sz w:val="24"/>
          <w:szCs w:val="24"/>
          <w:lang w:val="sr-Latn-ME"/>
        </w:rPr>
        <w:t xml:space="preserve"> </w:t>
      </w:r>
      <w:r w:rsidRPr="00504277">
        <w:rPr>
          <w:rFonts w:ascii="Cambria" w:hAnsi="Cambria" w:cs="Times New Roman"/>
          <w:sz w:val="24"/>
          <w:szCs w:val="24"/>
        </w:rPr>
        <w:t>se</w:t>
      </w:r>
      <w:r w:rsidRPr="00504277">
        <w:rPr>
          <w:rFonts w:ascii="Cambria" w:hAnsi="Cambria" w:cs="Times New Roman"/>
          <w:sz w:val="24"/>
          <w:szCs w:val="24"/>
          <w:lang w:val="sr-Latn-ME"/>
        </w:rPr>
        <w:t xml:space="preserve"> </w:t>
      </w:r>
      <w:proofErr w:type="spellStart"/>
      <w:r w:rsidRPr="00504277">
        <w:rPr>
          <w:rFonts w:ascii="Cambria" w:hAnsi="Cambria" w:cs="Times New Roman"/>
          <w:sz w:val="24"/>
          <w:szCs w:val="24"/>
        </w:rPr>
        <w:t>putem</w:t>
      </w:r>
      <w:proofErr w:type="spellEnd"/>
      <w:r w:rsidRPr="00504277">
        <w:rPr>
          <w:rFonts w:ascii="Cambria" w:hAnsi="Cambria" w:cs="Times New Roman"/>
          <w:sz w:val="24"/>
          <w:szCs w:val="24"/>
          <w:lang w:val="sr-Latn-ME"/>
        </w:rPr>
        <w:t xml:space="preserve"> </w:t>
      </w:r>
      <w:proofErr w:type="spellStart"/>
      <w:r w:rsidRPr="00504277">
        <w:rPr>
          <w:rFonts w:ascii="Cambria" w:hAnsi="Cambria" w:cs="Times New Roman"/>
          <w:sz w:val="24"/>
          <w:szCs w:val="24"/>
        </w:rPr>
        <w:t>prikupljanja</w:t>
      </w:r>
      <w:proofErr w:type="spellEnd"/>
      <w:r w:rsidRPr="00504277">
        <w:rPr>
          <w:rFonts w:ascii="Cambria" w:hAnsi="Cambria" w:cs="Times New Roman"/>
          <w:sz w:val="24"/>
          <w:szCs w:val="24"/>
          <w:lang w:val="sr-Latn-ME"/>
        </w:rPr>
        <w:t xml:space="preserve"> </w:t>
      </w:r>
      <w:proofErr w:type="spellStart"/>
      <w:r w:rsidRPr="00504277">
        <w:rPr>
          <w:rFonts w:ascii="Cambria" w:hAnsi="Cambria" w:cs="Times New Roman"/>
          <w:sz w:val="24"/>
          <w:szCs w:val="24"/>
        </w:rPr>
        <w:t>ponuda</w:t>
      </w:r>
      <w:proofErr w:type="spellEnd"/>
      <w:r w:rsidRPr="00504277">
        <w:rPr>
          <w:rFonts w:ascii="Cambria" w:hAnsi="Cambria" w:cs="Times New Roman"/>
          <w:sz w:val="24"/>
          <w:szCs w:val="24"/>
          <w:lang w:val="sr-Latn-ME"/>
        </w:rPr>
        <w:t>.</w:t>
      </w:r>
    </w:p>
    <w:p w14:paraId="2513E52E" w14:textId="77777777" w:rsidR="00504277" w:rsidRPr="00504277" w:rsidRDefault="00504277" w:rsidP="00504277">
      <w:pPr>
        <w:pStyle w:val="Heading1"/>
        <w:tabs>
          <w:tab w:val="left" w:pos="396"/>
          <w:tab w:val="left" w:pos="3969"/>
        </w:tabs>
        <w:spacing w:before="170"/>
        <w:ind w:left="-142" w:right="-567"/>
        <w:rPr>
          <w:rFonts w:ascii="Cambria" w:hAnsi="Cambria" w:cs="Times New Roman"/>
          <w:sz w:val="24"/>
          <w:szCs w:val="24"/>
        </w:rPr>
      </w:pPr>
      <w:r w:rsidRPr="00504277">
        <w:rPr>
          <w:rFonts w:ascii="Cambria" w:hAnsi="Cambria" w:cs="Times New Roman"/>
          <w:sz w:val="24"/>
          <w:szCs w:val="24"/>
        </w:rPr>
        <w:lastRenderedPageBreak/>
        <w:t>III Uslovi</w:t>
      </w:r>
    </w:p>
    <w:p w14:paraId="074BEF07" w14:textId="77777777" w:rsidR="00504277" w:rsidRPr="00504277" w:rsidRDefault="00504277" w:rsidP="00504277">
      <w:pPr>
        <w:pStyle w:val="Heading1"/>
        <w:tabs>
          <w:tab w:val="left" w:pos="396"/>
          <w:tab w:val="left" w:pos="3969"/>
        </w:tabs>
        <w:spacing w:before="170"/>
        <w:ind w:left="-142" w:right="-567"/>
        <w:rPr>
          <w:rFonts w:ascii="Cambria" w:hAnsi="Cambria" w:cs="Arial"/>
          <w:sz w:val="24"/>
          <w:szCs w:val="24"/>
        </w:rPr>
      </w:pPr>
      <w:r w:rsidRPr="00504277">
        <w:rPr>
          <w:rFonts w:ascii="Cambria" w:hAnsi="Cambria" w:cs="Cambria"/>
          <w:sz w:val="24"/>
          <w:szCs w:val="24"/>
        </w:rPr>
        <w:t>3.1</w:t>
      </w:r>
      <w:r w:rsidRPr="00504277">
        <w:rPr>
          <w:rFonts w:ascii="Cambria" w:hAnsi="Cambria" w:cs="Cambria"/>
          <w:b w:val="0"/>
          <w:sz w:val="24"/>
          <w:szCs w:val="24"/>
        </w:rPr>
        <w:t xml:space="preserve"> </w:t>
      </w:r>
      <w:r w:rsidRPr="00504277">
        <w:rPr>
          <w:rFonts w:ascii="Cambria" w:hAnsi="Cambria" w:cs="Arial"/>
          <w:sz w:val="24"/>
          <w:szCs w:val="24"/>
        </w:rPr>
        <w:t>Privremene lokacije daju se u zakup bez postavljenih objekata i infrastrukturne opremljenosti.</w:t>
      </w:r>
    </w:p>
    <w:p w14:paraId="071DA6CE" w14:textId="77777777" w:rsidR="00504277" w:rsidRPr="00504277" w:rsidRDefault="00504277" w:rsidP="00504277">
      <w:pPr>
        <w:tabs>
          <w:tab w:val="left" w:pos="284"/>
          <w:tab w:val="left" w:pos="5387"/>
        </w:tabs>
        <w:spacing w:after="0"/>
        <w:ind w:left="-142" w:right="-567"/>
        <w:jc w:val="both"/>
        <w:rPr>
          <w:rFonts w:ascii="Cambria" w:hAnsi="Cambria" w:cs="Arial"/>
          <w:sz w:val="24"/>
          <w:szCs w:val="24"/>
        </w:rPr>
      </w:pPr>
      <w:r w:rsidRPr="00504277">
        <w:rPr>
          <w:rFonts w:ascii="Cambria" w:hAnsi="Cambria" w:cs="Arial"/>
          <w:sz w:val="24"/>
          <w:szCs w:val="24"/>
        </w:rPr>
        <w:t xml:space="preserve">Lokacijama se pristupa preko postojećih staza i pristupnih komunikacija a izuzetno ukoliko se pristupna staza nalazi na privatnoj parceli izabrani ponuđač je dužan da za korišćenje iste obezbijedi saglasnost vlasnika. </w:t>
      </w:r>
    </w:p>
    <w:p w14:paraId="1794D659" w14:textId="77777777" w:rsidR="00504277" w:rsidRPr="00504277" w:rsidRDefault="00504277" w:rsidP="00504277">
      <w:pPr>
        <w:tabs>
          <w:tab w:val="left" w:pos="284"/>
          <w:tab w:val="left" w:pos="5387"/>
        </w:tabs>
        <w:spacing w:after="0"/>
        <w:ind w:left="-142" w:right="-567"/>
        <w:jc w:val="both"/>
        <w:rPr>
          <w:rFonts w:ascii="Cambria" w:hAnsi="Cambria" w:cs="Arial"/>
          <w:sz w:val="24"/>
          <w:szCs w:val="24"/>
        </w:rPr>
      </w:pPr>
    </w:p>
    <w:p w14:paraId="43EFDFEF" w14:textId="77777777" w:rsidR="00504277" w:rsidRPr="00504277" w:rsidRDefault="00504277" w:rsidP="00504277">
      <w:pPr>
        <w:spacing w:line="257" w:lineRule="auto"/>
        <w:ind w:left="-113" w:right="-567"/>
        <w:jc w:val="both"/>
        <w:rPr>
          <w:rFonts w:ascii="Cambria" w:hAnsi="Cambria" w:cs="Cambria"/>
          <w:b/>
          <w:sz w:val="24"/>
          <w:szCs w:val="24"/>
        </w:rPr>
      </w:pPr>
      <w:r w:rsidRPr="00504277">
        <w:rPr>
          <w:rFonts w:ascii="Cambria" w:hAnsi="Cambria" w:cs="Cambria"/>
          <w:b/>
          <w:sz w:val="24"/>
          <w:szCs w:val="24"/>
        </w:rPr>
        <w:t>3.2. Naknada za korišćenje/zakupnina</w:t>
      </w:r>
    </w:p>
    <w:p w14:paraId="646EB83A" w14:textId="77777777" w:rsidR="00504277" w:rsidRPr="00504277" w:rsidRDefault="00504277" w:rsidP="00504277">
      <w:pPr>
        <w:spacing w:line="257" w:lineRule="auto"/>
        <w:ind w:left="-113" w:right="-567"/>
        <w:jc w:val="both"/>
        <w:rPr>
          <w:rFonts w:ascii="Cambria" w:hAnsi="Cambria"/>
          <w:b/>
          <w:sz w:val="24"/>
          <w:szCs w:val="24"/>
        </w:rPr>
      </w:pPr>
      <w:r w:rsidRPr="00504277">
        <w:rPr>
          <w:rFonts w:ascii="Cambria" w:hAnsi="Cambria"/>
          <w:b/>
          <w:sz w:val="24"/>
          <w:szCs w:val="24"/>
        </w:rPr>
        <w:t>Minimalne cijene sezonskog zakupa za 2021.godinu date su bez uračunatog PDV-A.</w:t>
      </w:r>
    </w:p>
    <w:p w14:paraId="069E7233" w14:textId="77777777" w:rsidR="00504277" w:rsidRPr="00504277" w:rsidRDefault="00504277" w:rsidP="00504277">
      <w:pPr>
        <w:spacing w:line="257" w:lineRule="auto"/>
        <w:ind w:left="-113" w:right="-567"/>
        <w:jc w:val="both"/>
        <w:rPr>
          <w:rFonts w:ascii="Cambria" w:hAnsi="Cambria"/>
          <w:b/>
          <w:sz w:val="24"/>
          <w:szCs w:val="24"/>
        </w:rPr>
      </w:pPr>
      <w:r w:rsidRPr="00504277">
        <w:rPr>
          <w:rFonts w:ascii="Cambria" w:hAnsi="Cambria"/>
          <w:b/>
          <w:sz w:val="24"/>
          <w:szCs w:val="24"/>
        </w:rPr>
        <w:t>Minimalna cijena zakupa, odnosno zakupnina/naknada za korišćenje morskog dobra se uvećava  za iznos PDV-a.</w:t>
      </w:r>
    </w:p>
    <w:p w14:paraId="078FBBF0" w14:textId="77777777" w:rsidR="00504277" w:rsidRPr="00504277" w:rsidRDefault="00504277" w:rsidP="00504277">
      <w:pPr>
        <w:tabs>
          <w:tab w:val="left" w:pos="284"/>
          <w:tab w:val="left" w:pos="5387"/>
        </w:tabs>
        <w:spacing w:line="257" w:lineRule="auto"/>
        <w:ind w:left="-113" w:right="-567"/>
        <w:jc w:val="both"/>
        <w:rPr>
          <w:rFonts w:ascii="Cambria" w:hAnsi="Cambria"/>
          <w:sz w:val="24"/>
          <w:szCs w:val="24"/>
        </w:rPr>
      </w:pPr>
      <w:r w:rsidRPr="00504277">
        <w:rPr>
          <w:rFonts w:ascii="Cambria" w:hAnsi="Cambria"/>
          <w:sz w:val="24"/>
          <w:szCs w:val="24"/>
        </w:rPr>
        <w:t>Minimalna cijena za svaku lokaciju obračunava se na sezonskom nivou saglasno Cjenovniku početnih naknada iz 2019. god. koji je utvrdilo Javno preduzeće za upravljanje morskim dobrom. Minimalna cijena se odnosi na kalendarsku godinu bez obzira kad je ugovor zaključen.</w:t>
      </w:r>
    </w:p>
    <w:p w14:paraId="30299C83" w14:textId="77777777" w:rsidR="00504277" w:rsidRPr="00504277" w:rsidRDefault="00504277" w:rsidP="00504277">
      <w:pPr>
        <w:tabs>
          <w:tab w:val="left" w:pos="284"/>
          <w:tab w:val="left" w:pos="5387"/>
        </w:tabs>
        <w:spacing w:line="257" w:lineRule="auto"/>
        <w:ind w:left="-113" w:right="-567"/>
        <w:jc w:val="both"/>
        <w:rPr>
          <w:rFonts w:ascii="Cambria" w:hAnsi="Cambria"/>
          <w:b/>
          <w:sz w:val="24"/>
          <w:szCs w:val="24"/>
        </w:rPr>
      </w:pPr>
      <w:r w:rsidRPr="00504277">
        <w:rPr>
          <w:rFonts w:ascii="Cambria" w:hAnsi="Cambria"/>
          <w:b/>
          <w:sz w:val="24"/>
          <w:szCs w:val="24"/>
        </w:rPr>
        <w:t xml:space="preserve">Uvažavajući da je Zaključcima Upravnog odbora Javnog preduzeća broj:0203-1203/8 od 27.04.2021.godine planirana izmjena cjenovne politike, odnosno usvajanje inoviranog Cjenovnika početnih naknada za korišćenje/zakup morskog dobra, naknada za 2022. i 2023.godinu biće utvrđena aneksom ugovora. </w:t>
      </w:r>
    </w:p>
    <w:p w14:paraId="47661B84" w14:textId="77777777" w:rsidR="00504277" w:rsidRPr="00504277" w:rsidRDefault="00504277" w:rsidP="00504277">
      <w:pPr>
        <w:spacing w:line="257" w:lineRule="auto"/>
        <w:ind w:left="-113" w:right="-567"/>
        <w:jc w:val="both"/>
        <w:rPr>
          <w:rFonts w:ascii="Cambria" w:hAnsi="Cambria"/>
          <w:sz w:val="24"/>
          <w:szCs w:val="24"/>
        </w:rPr>
      </w:pPr>
      <w:r w:rsidRPr="00504277">
        <w:rPr>
          <w:rFonts w:ascii="Cambria" w:hAnsi="Cambria"/>
          <w:sz w:val="24"/>
          <w:szCs w:val="24"/>
        </w:rPr>
        <w:t>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333A6D32" w14:textId="77777777" w:rsidR="00504277" w:rsidRPr="00504277" w:rsidRDefault="00504277" w:rsidP="00504277">
      <w:pPr>
        <w:spacing w:line="257" w:lineRule="auto"/>
        <w:ind w:left="-113" w:right="-567"/>
        <w:jc w:val="both"/>
        <w:rPr>
          <w:rFonts w:ascii="Cambria" w:hAnsi="Cambria"/>
          <w:sz w:val="24"/>
          <w:szCs w:val="24"/>
        </w:rPr>
      </w:pPr>
      <w:r w:rsidRPr="00504277">
        <w:rPr>
          <w:rFonts w:ascii="Cambria" w:hAnsi="Cambria"/>
          <w:sz w:val="24"/>
          <w:szCs w:val="24"/>
          <w:lang w:val="sl-SI"/>
        </w:rPr>
        <w:t>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korišenje morskog dobra za 2021.god. korisnicima/zakupcima koji obavljaju sezonsku djelatnost na kupalištima, privremenim lokacijama, pristaništima i dr. u zoni morskog dobra u visini od 50% od ugovorene godišnje/sezonske naknade za korišćenje morskog dobra.</w:t>
      </w:r>
    </w:p>
    <w:p w14:paraId="637BF3A0" w14:textId="77777777" w:rsidR="00504277" w:rsidRPr="00504277" w:rsidRDefault="00504277" w:rsidP="00504277">
      <w:pPr>
        <w:ind w:left="-142" w:right="-567"/>
        <w:jc w:val="both"/>
        <w:rPr>
          <w:rFonts w:ascii="Cambria" w:hAnsi="Cambria" w:cs="Cambria"/>
          <w:b/>
          <w:sz w:val="24"/>
          <w:szCs w:val="24"/>
        </w:rPr>
      </w:pPr>
      <w:r w:rsidRPr="00504277">
        <w:rPr>
          <w:rFonts w:ascii="Cambria" w:hAnsi="Cambria" w:cs="Cambria"/>
          <w:b/>
          <w:sz w:val="24"/>
          <w:szCs w:val="24"/>
        </w:rPr>
        <w:t>3.3. Vrijeme zakupa</w:t>
      </w:r>
    </w:p>
    <w:p w14:paraId="253E2083" w14:textId="77777777" w:rsidR="00504277" w:rsidRPr="00504277" w:rsidRDefault="00504277" w:rsidP="00504277">
      <w:pPr>
        <w:ind w:left="-142" w:right="-567"/>
        <w:jc w:val="both"/>
        <w:rPr>
          <w:rFonts w:ascii="Cambria" w:hAnsi="Cambria" w:cs="Tahoma"/>
          <w:sz w:val="24"/>
          <w:szCs w:val="24"/>
          <w:lang w:val="sl-SI"/>
        </w:rPr>
      </w:pPr>
      <w:r w:rsidRPr="00504277">
        <w:rPr>
          <w:rFonts w:ascii="Cambria" w:hAnsi="Cambria" w:cs="Cambria"/>
          <w:sz w:val="24"/>
          <w:szCs w:val="24"/>
        </w:rPr>
        <w:t xml:space="preserve">Ugovori se zaključuju za tekuću godinu računajući od dana zaključenja ugovora do  </w:t>
      </w:r>
      <w:r w:rsidRPr="00504277">
        <w:rPr>
          <w:rFonts w:ascii="Cambria" w:hAnsi="Cambria" w:cs="Cambria"/>
          <w:b/>
          <w:sz w:val="24"/>
          <w:szCs w:val="24"/>
        </w:rPr>
        <w:t>31.12.20</w:t>
      </w:r>
      <w:r>
        <w:rPr>
          <w:rFonts w:ascii="Cambria" w:hAnsi="Cambria" w:cs="Cambria"/>
          <w:b/>
          <w:sz w:val="24"/>
          <w:szCs w:val="24"/>
        </w:rPr>
        <w:t>21</w:t>
      </w:r>
      <w:r w:rsidR="00523094">
        <w:rPr>
          <w:rFonts w:ascii="Cambria" w:hAnsi="Cambria" w:cs="Cambria"/>
          <w:b/>
          <w:sz w:val="24"/>
          <w:szCs w:val="24"/>
        </w:rPr>
        <w:t>. god.</w:t>
      </w:r>
      <w:r w:rsidRPr="00504277">
        <w:rPr>
          <w:rFonts w:ascii="Cambria" w:hAnsi="Cambria" w:cs="Cambria"/>
          <w:b/>
          <w:sz w:val="24"/>
          <w:szCs w:val="24"/>
        </w:rPr>
        <w:t xml:space="preserve"> </w:t>
      </w:r>
      <w:r w:rsidRPr="00504277">
        <w:rPr>
          <w:rFonts w:ascii="Cambria" w:hAnsi="Cambria" w:cs="Cambria"/>
          <w:sz w:val="24"/>
          <w:szCs w:val="24"/>
        </w:rPr>
        <w:t xml:space="preserve">uz mogućnost godišnjeg produženja za period od </w:t>
      </w:r>
      <w:r>
        <w:rPr>
          <w:rFonts w:ascii="Cambria" w:hAnsi="Cambria" w:cs="Cambria"/>
          <w:sz w:val="24"/>
          <w:szCs w:val="24"/>
        </w:rPr>
        <w:t>2</w:t>
      </w:r>
      <w:r w:rsidRPr="00504277">
        <w:rPr>
          <w:rFonts w:ascii="Cambria" w:hAnsi="Cambria" w:cs="Cambria"/>
          <w:sz w:val="24"/>
          <w:szCs w:val="24"/>
        </w:rPr>
        <w:t xml:space="preserve"> ( </w:t>
      </w:r>
      <w:r>
        <w:rPr>
          <w:rFonts w:ascii="Cambria" w:hAnsi="Cambria" w:cs="Cambria"/>
          <w:sz w:val="24"/>
          <w:szCs w:val="24"/>
        </w:rPr>
        <w:t>dvije</w:t>
      </w:r>
      <w:r w:rsidRPr="00504277">
        <w:rPr>
          <w:rFonts w:ascii="Cambria" w:hAnsi="Cambria" w:cs="Cambria"/>
          <w:sz w:val="24"/>
          <w:szCs w:val="24"/>
        </w:rPr>
        <w:t xml:space="preserve"> ) godine, odnosno do </w:t>
      </w:r>
      <w:r w:rsidRPr="00504277">
        <w:rPr>
          <w:rFonts w:ascii="Cambria" w:hAnsi="Cambria" w:cs="Cambria"/>
          <w:b/>
          <w:sz w:val="24"/>
          <w:szCs w:val="24"/>
        </w:rPr>
        <w:t>31.12.2023.god</w:t>
      </w:r>
      <w:r w:rsidRPr="00504277">
        <w:rPr>
          <w:rFonts w:ascii="Cambria" w:hAnsi="Cambria" w:cs="Cambria"/>
          <w:sz w:val="24"/>
          <w:szCs w:val="24"/>
        </w:rPr>
        <w:t xml:space="preserve">. </w:t>
      </w:r>
      <w:r w:rsidRPr="00504277">
        <w:rPr>
          <w:rFonts w:ascii="Cambria" w:hAnsi="Cambria" w:cs="Tahoma"/>
          <w:b/>
          <w:sz w:val="24"/>
          <w:szCs w:val="24"/>
          <w:lang w:val="sl-SI"/>
        </w:rPr>
        <w:t xml:space="preserve">pod </w:t>
      </w:r>
      <w:r w:rsidRPr="00504277">
        <w:rPr>
          <w:rFonts w:ascii="Cambria" w:hAnsi="Cambria" w:cs="Tahoma"/>
          <w:sz w:val="24"/>
          <w:szCs w:val="24"/>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5B71FDD5" w14:textId="77777777" w:rsidR="00504277" w:rsidRPr="00504277" w:rsidRDefault="00504277" w:rsidP="00504277">
      <w:pPr>
        <w:pStyle w:val="NormalWeb"/>
        <w:spacing w:beforeAutospacing="0" w:after="0"/>
        <w:ind w:left="-142" w:right="-567"/>
        <w:rPr>
          <w:rFonts w:ascii="Cambria" w:hAnsi="Cambria"/>
          <w:b/>
          <w:bCs/>
        </w:rPr>
      </w:pPr>
      <w:r w:rsidRPr="00504277">
        <w:rPr>
          <w:rFonts w:ascii="Cambria" w:hAnsi="Cambria"/>
          <w:b/>
          <w:bCs/>
        </w:rPr>
        <w:t>IV. Uslovi za ponuđača</w:t>
      </w:r>
    </w:p>
    <w:p w14:paraId="3F23AFB8" w14:textId="77777777" w:rsidR="00504277" w:rsidRPr="00504277" w:rsidRDefault="00504277" w:rsidP="00504277">
      <w:pPr>
        <w:pStyle w:val="NormalWeb"/>
        <w:spacing w:before="0" w:beforeAutospacing="0" w:after="0"/>
        <w:ind w:left="-142" w:right="-567" w:hanging="284"/>
        <w:jc w:val="both"/>
        <w:rPr>
          <w:rFonts w:ascii="Cambria" w:hAnsi="Cambria"/>
          <w:bCs/>
        </w:rPr>
      </w:pPr>
    </w:p>
    <w:p w14:paraId="5718E96E" w14:textId="77777777" w:rsidR="00504277" w:rsidRPr="00504277" w:rsidRDefault="00504277" w:rsidP="00504277">
      <w:pPr>
        <w:autoSpaceDE w:val="0"/>
        <w:autoSpaceDN w:val="0"/>
        <w:adjustRightInd w:val="0"/>
        <w:ind w:left="-142" w:right="-567"/>
        <w:jc w:val="both"/>
        <w:rPr>
          <w:rFonts w:ascii="Cambria" w:hAnsi="Cambria"/>
          <w:sz w:val="24"/>
          <w:szCs w:val="24"/>
        </w:rPr>
      </w:pPr>
      <w:r w:rsidRPr="00504277">
        <w:rPr>
          <w:rFonts w:ascii="Cambria" w:hAnsi="Cambria"/>
          <w:sz w:val="24"/>
          <w:szCs w:val="24"/>
        </w:rPr>
        <w:t xml:space="preserve">Pravo učešća imaju privredna društva, druga pravna lica i preduzetnici registrovani za turističke usluge koje uključuju </w:t>
      </w:r>
      <w:r w:rsidRPr="00504277">
        <w:rPr>
          <w:rFonts w:ascii="Cambria" w:hAnsi="Cambria"/>
          <w:bCs/>
          <w:sz w:val="24"/>
          <w:szCs w:val="24"/>
        </w:rPr>
        <w:t xml:space="preserve">sportsko-rekreativne i avanturističke aktivnosti i imaju </w:t>
      </w:r>
      <w:r w:rsidRPr="00504277">
        <w:rPr>
          <w:rFonts w:ascii="Cambria" w:hAnsi="Cambria"/>
          <w:sz w:val="24"/>
          <w:szCs w:val="24"/>
        </w:rPr>
        <w:t xml:space="preserve">stručno </w:t>
      </w:r>
      <w:r w:rsidRPr="00504277">
        <w:rPr>
          <w:rFonts w:ascii="Cambria" w:hAnsi="Cambria"/>
          <w:sz w:val="24"/>
          <w:szCs w:val="24"/>
        </w:rPr>
        <w:lastRenderedPageBreak/>
        <w:t xml:space="preserve">osposobljeno lice sa licencom/​sertifikatom za pružanje pojedinih vrsta sportsko-rekreativnih i avanturističkih aktivnosti, pojedinačno ili kao </w:t>
      </w:r>
      <w:r w:rsidRPr="00504277">
        <w:rPr>
          <w:rFonts w:ascii="Cambria" w:hAnsi="Cambria"/>
          <w:bCs/>
          <w:sz w:val="24"/>
          <w:szCs w:val="24"/>
        </w:rPr>
        <w:t>grupa ponuđača u zajedničkoj ponudi, konzorcijum koji ispunjavaju uslove iz Javnog poziva</w:t>
      </w:r>
      <w:r w:rsidRPr="00504277">
        <w:rPr>
          <w:rFonts w:ascii="Cambria" w:hAnsi="Cambria"/>
          <w:sz w:val="24"/>
          <w:szCs w:val="24"/>
        </w:rPr>
        <w:t>.</w:t>
      </w:r>
    </w:p>
    <w:p w14:paraId="71BFF4A7" w14:textId="77777777" w:rsidR="00504277" w:rsidRPr="00504277" w:rsidRDefault="00504277" w:rsidP="00504277">
      <w:pPr>
        <w:pStyle w:val="NormalWeb"/>
        <w:spacing w:before="0" w:beforeAutospacing="0" w:after="0"/>
        <w:ind w:left="-142" w:right="-567"/>
        <w:jc w:val="both"/>
        <w:rPr>
          <w:rFonts w:ascii="Cambria" w:hAnsi="Cambria"/>
          <w:bCs/>
        </w:rPr>
      </w:pPr>
      <w:r w:rsidRPr="00504277">
        <w:rPr>
          <w:rFonts w:ascii="Cambria" w:hAnsi="Cambria"/>
          <w:bCs/>
        </w:rPr>
        <w:t xml:space="preserve">Ponuđač može biti domaće ili strano privredno društvo, pravno lice ili preduzetnik pojedinačno ili kao grupa ponuđača u zajedničkoj ponudi, konzorcijum koji ispunjavaju uslove iz Javnog poziva. </w:t>
      </w:r>
    </w:p>
    <w:p w14:paraId="6C19A6BF" w14:textId="77777777" w:rsidR="00504277" w:rsidRPr="00504277" w:rsidRDefault="00504277" w:rsidP="00504277">
      <w:pPr>
        <w:pStyle w:val="NormalWeb"/>
        <w:spacing w:before="0" w:beforeAutospacing="0" w:after="0"/>
        <w:ind w:left="-142" w:right="-567"/>
        <w:jc w:val="both"/>
        <w:rPr>
          <w:rFonts w:ascii="Cambria" w:hAnsi="Cambria"/>
          <w:color w:val="FF0000"/>
        </w:rPr>
      </w:pPr>
    </w:p>
    <w:p w14:paraId="2F1EE5CC" w14:textId="77777777" w:rsidR="00504277" w:rsidRPr="00504277" w:rsidRDefault="00504277" w:rsidP="00504277">
      <w:pPr>
        <w:pStyle w:val="NormalWeb"/>
        <w:spacing w:before="0" w:beforeAutospacing="0" w:after="0"/>
        <w:ind w:left="-142" w:right="-567"/>
        <w:jc w:val="both"/>
        <w:rPr>
          <w:rFonts w:ascii="Cambria" w:hAnsi="Cambria"/>
        </w:rPr>
      </w:pPr>
      <w:r w:rsidRPr="00504277">
        <w:rPr>
          <w:rFonts w:ascii="Cambria" w:hAnsi="Cambria"/>
        </w:rPr>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4F62990D" w14:textId="77777777" w:rsidR="00504277" w:rsidRPr="00504277" w:rsidRDefault="00504277" w:rsidP="00504277">
      <w:pPr>
        <w:pStyle w:val="NormalWeb"/>
        <w:spacing w:before="0" w:beforeAutospacing="0" w:after="0"/>
        <w:ind w:left="-142" w:right="-567"/>
        <w:jc w:val="both"/>
        <w:rPr>
          <w:rFonts w:ascii="Cambria" w:hAnsi="Cambria"/>
        </w:rPr>
      </w:pPr>
    </w:p>
    <w:p w14:paraId="14966EAD" w14:textId="77777777" w:rsidR="00504277" w:rsidRPr="00504277" w:rsidRDefault="00504277" w:rsidP="00504277">
      <w:pPr>
        <w:ind w:left="-142" w:right="-567"/>
        <w:jc w:val="both"/>
        <w:rPr>
          <w:rFonts w:ascii="Cambria" w:hAnsi="Cambria" w:cs="Arial"/>
          <w:sz w:val="24"/>
          <w:szCs w:val="24"/>
          <w:lang w:val="sl-SI"/>
        </w:rPr>
      </w:pPr>
      <w:r w:rsidRPr="00504277">
        <w:rPr>
          <w:rFonts w:ascii="Cambria" w:hAnsi="Cambria"/>
          <w:bCs/>
          <w:sz w:val="24"/>
          <w:szCs w:val="24"/>
        </w:rPr>
        <w:t>Tražene uslove Ponuđač</w:t>
      </w:r>
      <w:r w:rsidRPr="00504277">
        <w:rPr>
          <w:rFonts w:ascii="Cambria" w:hAnsi="Cambria" w:cs="Arial"/>
          <w:color w:val="FF0000"/>
          <w:sz w:val="24"/>
          <w:szCs w:val="24"/>
          <w:lang w:val="sl-SI"/>
        </w:rPr>
        <w:t xml:space="preserve"> </w:t>
      </w:r>
      <w:r w:rsidRPr="00504277">
        <w:rPr>
          <w:rFonts w:ascii="Cambria" w:hAnsi="Cambria" w:cs="Arial"/>
          <w:sz w:val="24"/>
          <w:szCs w:val="24"/>
          <w:lang w:val="sl-SI"/>
        </w:rPr>
        <w:t>je dužan da ispuni u momentu podnošenja ponude.</w:t>
      </w:r>
    </w:p>
    <w:p w14:paraId="6A20AC5A" w14:textId="77777777" w:rsidR="00504277" w:rsidRPr="00504277" w:rsidRDefault="00504277" w:rsidP="00504277">
      <w:pPr>
        <w:pStyle w:val="NormalWeb"/>
        <w:spacing w:before="0" w:after="0"/>
        <w:ind w:left="-142" w:right="-567"/>
        <w:jc w:val="both"/>
        <w:rPr>
          <w:rFonts w:ascii="Cambria" w:hAnsi="Cambria"/>
        </w:rPr>
      </w:pPr>
      <w:r w:rsidRPr="00504277">
        <w:rPr>
          <w:rFonts w:ascii="Cambria" w:hAnsi="Cambria"/>
        </w:rPr>
        <w:t xml:space="preserve">Privredno društvo, pravno lice ili preduzetnik iz prethodnog stava može zakupiti/koristiti samo jednu lokaciju  za sportsko rekreativne aktivanosti. </w:t>
      </w:r>
    </w:p>
    <w:p w14:paraId="0280D9CE" w14:textId="77777777" w:rsidR="00504277" w:rsidRPr="00504277" w:rsidRDefault="00504277" w:rsidP="00504277">
      <w:pPr>
        <w:pStyle w:val="NormalWeb"/>
        <w:spacing w:before="0" w:after="0"/>
        <w:ind w:left="-142" w:right="-567"/>
        <w:jc w:val="both"/>
        <w:rPr>
          <w:rFonts w:ascii="Cambria" w:hAnsi="Cambria"/>
        </w:rPr>
      </w:pPr>
      <w:r w:rsidRPr="00504277">
        <w:rPr>
          <w:rFonts w:ascii="Cambria" w:hAnsi="Cambria"/>
        </w:rPr>
        <w:t>Privredno društvo može konkurisati za više lokacija</w:t>
      </w:r>
      <w:r w:rsidRPr="00504277">
        <w:rPr>
          <w:rFonts w:ascii="Cambria" w:hAnsi="Cambria"/>
          <w:bCs/>
        </w:rPr>
        <w:t xml:space="preserve"> za sportsko rekreativne aktivnosti na vodi </w:t>
      </w:r>
      <w:r w:rsidRPr="00504277">
        <w:rPr>
          <w:rFonts w:ascii="Cambria" w:hAnsi="Cambria"/>
        </w:rPr>
        <w:t>a u slučaju da njegova ponuda bude izabrana kao najpovoljnija za više lokacija, ugovor može zaključiti samo za jednu lokaciju, odnosno lokaciju po sopstvenom izboru.</w:t>
      </w:r>
    </w:p>
    <w:p w14:paraId="243076E6" w14:textId="77777777" w:rsidR="00504277" w:rsidRPr="00504277" w:rsidRDefault="00504277" w:rsidP="00504277">
      <w:pPr>
        <w:spacing w:after="0"/>
        <w:ind w:left="-142" w:right="-567"/>
        <w:jc w:val="both"/>
        <w:rPr>
          <w:rFonts w:ascii="Cambria" w:hAnsi="Cambria" w:cs="Cambria"/>
          <w:b/>
          <w:sz w:val="24"/>
          <w:szCs w:val="24"/>
        </w:rPr>
      </w:pPr>
    </w:p>
    <w:p w14:paraId="724E1ED6" w14:textId="77777777" w:rsidR="00504277" w:rsidRPr="00504277" w:rsidRDefault="00504277" w:rsidP="00504277">
      <w:pPr>
        <w:spacing w:after="0"/>
        <w:ind w:left="-142" w:right="-567"/>
        <w:jc w:val="both"/>
        <w:rPr>
          <w:rFonts w:ascii="Cambria" w:hAnsi="Cambria" w:cs="Cambria"/>
          <w:b/>
          <w:sz w:val="24"/>
          <w:szCs w:val="24"/>
        </w:rPr>
      </w:pPr>
      <w:r w:rsidRPr="00504277">
        <w:rPr>
          <w:rFonts w:ascii="Cambria" w:hAnsi="Cambria" w:cs="Cambria"/>
          <w:b/>
          <w:sz w:val="24"/>
          <w:szCs w:val="24"/>
        </w:rPr>
        <w:t>V  Sadržaj ponude</w:t>
      </w:r>
    </w:p>
    <w:p w14:paraId="3A01DAF3" w14:textId="77777777" w:rsidR="00504277" w:rsidRPr="00504277" w:rsidRDefault="00504277" w:rsidP="00504277">
      <w:pPr>
        <w:spacing w:after="0"/>
        <w:ind w:left="-142" w:right="-567"/>
        <w:jc w:val="both"/>
        <w:rPr>
          <w:rFonts w:ascii="Cambria" w:hAnsi="Cambria" w:cs="Cambria"/>
          <w:b/>
          <w:sz w:val="24"/>
          <w:szCs w:val="24"/>
        </w:rPr>
      </w:pPr>
    </w:p>
    <w:p w14:paraId="743962A2" w14:textId="77777777" w:rsidR="00504277" w:rsidRPr="00504277" w:rsidRDefault="00504277" w:rsidP="00504277">
      <w:pPr>
        <w:spacing w:after="0"/>
        <w:ind w:left="-142" w:right="-567"/>
        <w:jc w:val="both"/>
        <w:rPr>
          <w:rFonts w:ascii="Cambria" w:hAnsi="Cambria" w:cs="Cambria"/>
          <w:b/>
          <w:sz w:val="24"/>
          <w:szCs w:val="24"/>
        </w:rPr>
      </w:pPr>
      <w:r w:rsidRPr="00504277">
        <w:rPr>
          <w:rFonts w:ascii="Cambria" w:hAnsi="Cambria" w:cs="Cambria"/>
          <w:b/>
          <w:sz w:val="24"/>
          <w:szCs w:val="24"/>
        </w:rPr>
        <w:t>Ponuda obavezno sadrži :</w:t>
      </w:r>
    </w:p>
    <w:p w14:paraId="5889D032"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b/>
          <w:sz w:val="24"/>
          <w:szCs w:val="24"/>
        </w:rPr>
        <w:t xml:space="preserve">5.1. Podatke  o ponuđaču i dokaze o podobnosti ponuđača, </w:t>
      </w:r>
      <w:r w:rsidRPr="00504277">
        <w:rPr>
          <w:rFonts w:ascii="Cambria" w:hAnsi="Cambria"/>
          <w:bCs/>
          <w:sz w:val="24"/>
          <w:szCs w:val="24"/>
        </w:rPr>
        <w:t>privredna društva, pravna lica ili preduzetnike</w:t>
      </w:r>
      <w:r w:rsidRPr="00504277">
        <w:rPr>
          <w:rFonts w:ascii="Cambria" w:hAnsi="Cambria" w:cs="Cambria"/>
          <w:sz w:val="24"/>
          <w:szCs w:val="24"/>
        </w:rPr>
        <w:t>:</w:t>
      </w:r>
    </w:p>
    <w:p w14:paraId="3A04E502"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sz w:val="24"/>
          <w:szCs w:val="24"/>
        </w:rPr>
        <w:t xml:space="preserve">-Naziv  i adresu sjedišta, ponuđenu cijenu, Izjavu o prihvatanju svih uslova i obaveza iz Javnog poziva i tenderske dokumentacije, kao i izjavu-saglasnost da se lični podaci obrađuju u postupku, osnosno Obrazac A Javnog preduzeća; </w:t>
      </w:r>
    </w:p>
    <w:p w14:paraId="68D24535" w14:textId="77777777" w:rsidR="00504277" w:rsidRPr="00504277" w:rsidRDefault="00504277" w:rsidP="00504277">
      <w:pPr>
        <w:widowControl w:val="0"/>
        <w:suppressAutoHyphens/>
        <w:ind w:left="-142" w:right="-567"/>
        <w:jc w:val="both"/>
        <w:rPr>
          <w:rFonts w:ascii="Cambria" w:eastAsia="SimSun" w:hAnsi="Cambria"/>
          <w:color w:val="000000" w:themeColor="text1"/>
          <w:kern w:val="2"/>
          <w:sz w:val="24"/>
          <w:szCs w:val="24"/>
          <w:lang w:eastAsia="hi-IN" w:bidi="hi-IN"/>
        </w:rPr>
      </w:pPr>
      <w:r w:rsidRPr="00504277">
        <w:rPr>
          <w:rFonts w:ascii="Cambria" w:hAnsi="Cambria" w:cs="Cambria"/>
          <w:sz w:val="24"/>
          <w:szCs w:val="24"/>
        </w:rPr>
        <w:t>-</w:t>
      </w:r>
      <w:r w:rsidRPr="00504277">
        <w:rPr>
          <w:rFonts w:ascii="Cambria" w:hAnsi="Cambria"/>
          <w:sz w:val="24"/>
          <w:szCs w:val="24"/>
          <w:lang w:val="sr-Latn-CS" w:eastAsia="sr-Latn-CS"/>
        </w:rPr>
        <w:t>dokaz o registraciji (Izvod iz CRPS</w:t>
      </w:r>
      <w:r w:rsidRPr="00504277">
        <w:rPr>
          <w:rFonts w:ascii="Cambria" w:eastAsia="SimSun" w:hAnsi="Cambria"/>
          <w:kern w:val="2"/>
          <w:sz w:val="24"/>
          <w:szCs w:val="24"/>
          <w:lang w:eastAsia="hi-IN" w:bidi="hi-IN"/>
        </w:rPr>
        <w:t xml:space="preserve"> sa podacima o ovlašćenim licima ponuđača </w:t>
      </w:r>
      <w:r w:rsidRPr="00504277">
        <w:rPr>
          <w:rFonts w:ascii="Cambria" w:eastAsia="SimSun" w:hAnsi="Cambria"/>
          <w:kern w:val="2"/>
          <w:sz w:val="24"/>
          <w:szCs w:val="24"/>
          <w:lang w:val="ru-RU" w:eastAsia="hi-IN" w:bidi="hi-IN"/>
        </w:rPr>
        <w:t>ne</w:t>
      </w:r>
      <w:r w:rsidRPr="00504277">
        <w:rPr>
          <w:rFonts w:ascii="Cambria" w:eastAsia="SimSun" w:hAnsi="Cambria"/>
          <w:kern w:val="2"/>
          <w:sz w:val="24"/>
          <w:szCs w:val="24"/>
          <w:lang w:eastAsia="hi-IN" w:bidi="hi-IN"/>
        </w:rPr>
        <w:t xml:space="preserve"> </w:t>
      </w:r>
      <w:r w:rsidRPr="00504277">
        <w:rPr>
          <w:rFonts w:ascii="Cambria" w:eastAsia="SimSun" w:hAnsi="Cambria"/>
          <w:kern w:val="2"/>
          <w:sz w:val="24"/>
          <w:szCs w:val="24"/>
          <w:lang w:val="ru-RU" w:eastAsia="hi-IN" w:bidi="hi-IN"/>
        </w:rPr>
        <w:t>stariji</w:t>
      </w:r>
      <w:r w:rsidRPr="00504277">
        <w:rPr>
          <w:rFonts w:ascii="Cambria" w:eastAsia="SimSun" w:hAnsi="Cambria"/>
          <w:kern w:val="2"/>
          <w:sz w:val="24"/>
          <w:szCs w:val="24"/>
          <w:lang w:eastAsia="hi-IN" w:bidi="hi-IN"/>
        </w:rPr>
        <w:t xml:space="preserve"> </w:t>
      </w:r>
      <w:r w:rsidRPr="00504277">
        <w:rPr>
          <w:rFonts w:ascii="Cambria" w:eastAsia="SimSun" w:hAnsi="Cambria"/>
          <w:kern w:val="2"/>
          <w:sz w:val="24"/>
          <w:szCs w:val="24"/>
          <w:lang w:val="ru-RU" w:eastAsia="hi-IN" w:bidi="hi-IN"/>
        </w:rPr>
        <w:t>od</w:t>
      </w:r>
      <w:r w:rsidRPr="00504277">
        <w:rPr>
          <w:rFonts w:ascii="Cambria" w:eastAsia="SimSun" w:hAnsi="Cambria"/>
          <w:kern w:val="2"/>
          <w:sz w:val="24"/>
          <w:szCs w:val="24"/>
          <w:lang w:eastAsia="hi-IN" w:bidi="hi-IN"/>
        </w:rPr>
        <w:t xml:space="preserve"> 6 </w:t>
      </w:r>
      <w:r w:rsidRPr="00504277">
        <w:rPr>
          <w:rFonts w:ascii="Cambria" w:eastAsia="SimSun" w:hAnsi="Cambria"/>
          <w:kern w:val="2"/>
          <w:sz w:val="24"/>
          <w:szCs w:val="24"/>
          <w:lang w:val="ru-RU" w:eastAsia="hi-IN" w:bidi="hi-IN"/>
        </w:rPr>
        <w:t>mjeseci</w:t>
      </w:r>
      <w:r w:rsidRPr="00504277">
        <w:rPr>
          <w:rFonts w:ascii="Cambria" w:eastAsia="SimSun" w:hAnsi="Cambria"/>
          <w:kern w:val="2"/>
          <w:sz w:val="24"/>
          <w:szCs w:val="24"/>
          <w:lang w:eastAsia="hi-IN" w:bidi="hi-IN"/>
        </w:rPr>
        <w:t>)</w:t>
      </w:r>
      <w:r w:rsidRPr="00504277">
        <w:rPr>
          <w:rFonts w:ascii="Cambria" w:hAnsi="Cambria"/>
          <w:sz w:val="24"/>
          <w:szCs w:val="24"/>
        </w:rPr>
        <w:t xml:space="preserve"> </w:t>
      </w:r>
      <w:r w:rsidRPr="00504277">
        <w:rPr>
          <w:rFonts w:ascii="Cambria" w:hAnsi="Cambria"/>
          <w:color w:val="000000" w:themeColor="text1"/>
          <w:sz w:val="24"/>
          <w:szCs w:val="24"/>
        </w:rPr>
        <w:t xml:space="preserve">za turističke usluge koje uključuju </w:t>
      </w:r>
      <w:r w:rsidRPr="00504277">
        <w:rPr>
          <w:rFonts w:ascii="Cambria" w:hAnsi="Cambria"/>
          <w:bCs/>
          <w:color w:val="000000" w:themeColor="text1"/>
          <w:sz w:val="24"/>
          <w:szCs w:val="24"/>
        </w:rPr>
        <w:t>sportsko-rekreativne aktivnosti</w:t>
      </w:r>
      <w:r w:rsidRPr="00504277">
        <w:rPr>
          <w:rFonts w:ascii="Cambria" w:eastAsia="SimSun" w:hAnsi="Cambria"/>
          <w:color w:val="000000" w:themeColor="text1"/>
          <w:kern w:val="2"/>
          <w:sz w:val="24"/>
          <w:szCs w:val="24"/>
          <w:lang w:eastAsia="hi-IN" w:bidi="hi-IN"/>
        </w:rPr>
        <w:t>.</w:t>
      </w:r>
    </w:p>
    <w:p w14:paraId="65B5E708"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sz w:val="24"/>
          <w:szCs w:val="24"/>
        </w:rPr>
        <w:t>-rješenje o PIB pravnog lica/preduzetnika, </w:t>
      </w:r>
    </w:p>
    <w:p w14:paraId="0E6D0383"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sz w:val="24"/>
          <w:szCs w:val="24"/>
        </w:rPr>
        <w:t xml:space="preserve">-rješenje o registraciji PDV-a, ukoliko je ponuđač obveznik PDV-a, ukoliko ponuđač nije obveznik PDV-a dužan je da dostavi potvrdu od Poreske uprave Crne Gore da ponuđač nije obveznik PDV-a, </w:t>
      </w:r>
    </w:p>
    <w:p w14:paraId="072C77C2" w14:textId="77777777" w:rsidR="00504277" w:rsidRPr="00504277" w:rsidRDefault="00504277" w:rsidP="00504277">
      <w:pPr>
        <w:ind w:left="-142" w:right="-567"/>
        <w:jc w:val="both"/>
        <w:rPr>
          <w:rFonts w:ascii="Cambria" w:hAnsi="Cambria"/>
          <w:bCs/>
          <w:sz w:val="24"/>
          <w:szCs w:val="24"/>
        </w:rPr>
      </w:pPr>
      <w:r w:rsidRPr="00504277">
        <w:rPr>
          <w:rFonts w:ascii="Cambria" w:hAnsi="Cambria"/>
          <w:bCs/>
          <w:sz w:val="24"/>
          <w:szCs w:val="24"/>
        </w:rPr>
        <w:t xml:space="preserve">- uvjerenje mjesno nadležnog Osnovnog suda da  se protiv </w:t>
      </w:r>
      <w:r w:rsidRPr="00504277">
        <w:rPr>
          <w:rFonts w:ascii="Cambria" w:hAnsi="Cambria"/>
          <w:sz w:val="24"/>
          <w:szCs w:val="24"/>
          <w:lang w:val="sr-Latn-CS" w:eastAsia="sr-Latn-CS"/>
        </w:rPr>
        <w:t xml:space="preserve">privrednog društva, pravnog lica </w:t>
      </w:r>
      <w:r w:rsidRPr="00504277">
        <w:rPr>
          <w:rFonts w:ascii="Cambria" w:hAnsi="Cambria"/>
          <w:bCs/>
          <w:sz w:val="24"/>
          <w:szCs w:val="24"/>
        </w:rPr>
        <w:t>i odgovornog lica u pravnom licu ne vodi krivični postupak,</w:t>
      </w:r>
    </w:p>
    <w:p w14:paraId="4FFB05AC" w14:textId="77777777" w:rsidR="00504277" w:rsidRPr="00504277" w:rsidRDefault="00504277" w:rsidP="00504277">
      <w:pPr>
        <w:tabs>
          <w:tab w:val="left" w:pos="9498"/>
        </w:tabs>
        <w:ind w:left="-142" w:right="-567"/>
        <w:jc w:val="both"/>
        <w:rPr>
          <w:rFonts w:ascii="Cambria" w:hAnsi="Cambria"/>
          <w:sz w:val="24"/>
          <w:szCs w:val="24"/>
          <w:lang w:val="sr-Latn-CS" w:eastAsia="sr-Latn-CS"/>
        </w:rPr>
      </w:pPr>
      <w:r w:rsidRPr="00504277">
        <w:rPr>
          <w:rFonts w:ascii="Cambria" w:hAnsi="Cambria" w:cs="Cambria"/>
          <w:sz w:val="24"/>
          <w:szCs w:val="24"/>
        </w:rPr>
        <w:t>- u</w:t>
      </w:r>
      <w:r w:rsidRPr="00504277">
        <w:rPr>
          <w:rFonts w:ascii="Cambria" w:hAnsi="Cambria"/>
          <w:sz w:val="24"/>
          <w:szCs w:val="24"/>
          <w:lang w:val="sr-Latn-CS" w:eastAsia="sr-Latn-CS"/>
        </w:rPr>
        <w:t xml:space="preserve">vjerenje Ministarstva pravde da se privredno društvo, pravno lice/preduzetnik ne nalazi u kaznenoj  evidenciji </w:t>
      </w:r>
      <w:r w:rsidRPr="00504277">
        <w:rPr>
          <w:rFonts w:ascii="Cambria" w:hAnsi="Cambria"/>
          <w:sz w:val="24"/>
          <w:szCs w:val="24"/>
        </w:rPr>
        <w:t>za neko od krivičnih djela organizovanog kriminala sa elementima korupcije, pranja novca i prevare</w:t>
      </w:r>
      <w:r w:rsidRPr="00504277">
        <w:rPr>
          <w:rFonts w:ascii="Cambria" w:hAnsi="Cambria"/>
          <w:sz w:val="24"/>
          <w:szCs w:val="24"/>
          <w:lang w:val="sr-Latn-CS" w:eastAsia="sr-Latn-CS"/>
        </w:rPr>
        <w:t>, </w:t>
      </w:r>
    </w:p>
    <w:p w14:paraId="6C157A2A" w14:textId="77777777" w:rsidR="00504277" w:rsidRPr="00504277" w:rsidRDefault="00504277" w:rsidP="00504277">
      <w:pPr>
        <w:tabs>
          <w:tab w:val="left" w:pos="9498"/>
        </w:tabs>
        <w:ind w:left="-142" w:right="-567"/>
        <w:jc w:val="both"/>
        <w:rPr>
          <w:rFonts w:ascii="Cambria" w:hAnsi="Cambria"/>
          <w:sz w:val="24"/>
          <w:szCs w:val="24"/>
          <w:lang w:val="sr-Latn-CS" w:eastAsia="sr-Latn-CS"/>
        </w:rPr>
      </w:pPr>
      <w:r w:rsidRPr="00504277">
        <w:rPr>
          <w:rFonts w:ascii="Cambria" w:hAnsi="Cambria" w:cs="Cambria"/>
          <w:sz w:val="24"/>
          <w:szCs w:val="24"/>
        </w:rPr>
        <w:t>- u</w:t>
      </w:r>
      <w:r w:rsidRPr="00504277">
        <w:rPr>
          <w:rFonts w:ascii="Cambria" w:hAnsi="Cambria"/>
          <w:sz w:val="24"/>
          <w:szCs w:val="24"/>
          <w:lang w:val="sr-Latn-CS" w:eastAsia="sr-Latn-CS"/>
        </w:rPr>
        <w:t xml:space="preserve">vjerenje Ministarstva pravde da se odgovorno lice u privrednom društvu, pravnom licu ne nalazi u kaznenoj </w:t>
      </w:r>
      <w:r w:rsidRPr="00504277">
        <w:rPr>
          <w:rFonts w:ascii="Cambria" w:hAnsi="Cambria"/>
          <w:sz w:val="24"/>
          <w:szCs w:val="24"/>
        </w:rPr>
        <w:t>za neko od krivičnih djela organizovanog kriminala sa elementima korupcije, pranja novca i prevare</w:t>
      </w:r>
      <w:r w:rsidRPr="00504277">
        <w:rPr>
          <w:rFonts w:ascii="Cambria" w:hAnsi="Cambria"/>
          <w:sz w:val="24"/>
          <w:szCs w:val="24"/>
          <w:lang w:val="sr-Latn-CS" w:eastAsia="sr-Latn-CS"/>
        </w:rPr>
        <w:t>, </w:t>
      </w:r>
    </w:p>
    <w:p w14:paraId="0EFC7F91" w14:textId="77777777" w:rsidR="00504277" w:rsidRPr="00504277" w:rsidRDefault="00504277" w:rsidP="00504277">
      <w:pPr>
        <w:ind w:left="-142" w:right="-567"/>
        <w:jc w:val="both"/>
        <w:rPr>
          <w:rFonts w:ascii="Cambria" w:hAnsi="Cambria"/>
          <w:sz w:val="24"/>
          <w:szCs w:val="24"/>
          <w:lang w:val="sr-Latn-CS"/>
        </w:rPr>
      </w:pPr>
      <w:r w:rsidRPr="00504277">
        <w:rPr>
          <w:rFonts w:ascii="Cambria" w:hAnsi="Cambria"/>
          <w:bCs/>
          <w:sz w:val="24"/>
          <w:szCs w:val="24"/>
        </w:rPr>
        <w:lastRenderedPageBreak/>
        <w:t>-p</w:t>
      </w:r>
      <w:proofErr w:type="spellStart"/>
      <w:r w:rsidRPr="00504277">
        <w:rPr>
          <w:rFonts w:ascii="Cambria" w:hAnsi="Cambria"/>
          <w:sz w:val="24"/>
          <w:szCs w:val="24"/>
          <w:lang w:val="en-US"/>
        </w:rPr>
        <w:t>otvrda</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Poreske</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uprave</w:t>
      </w:r>
      <w:proofErr w:type="spellEnd"/>
      <w:r w:rsidRPr="00504277">
        <w:rPr>
          <w:rFonts w:ascii="Cambria" w:hAnsi="Cambria"/>
          <w:sz w:val="24"/>
          <w:szCs w:val="24"/>
          <w:lang w:val="sr-Latn-CS"/>
        </w:rPr>
        <w:t xml:space="preserve"> </w:t>
      </w:r>
      <w:r w:rsidRPr="00504277">
        <w:rPr>
          <w:rFonts w:ascii="Cambria" w:hAnsi="Cambria"/>
          <w:sz w:val="24"/>
          <w:szCs w:val="24"/>
          <w:lang w:val="en-US"/>
        </w:rPr>
        <w:t>da</w:t>
      </w:r>
      <w:r w:rsidRPr="00504277">
        <w:rPr>
          <w:rFonts w:ascii="Cambria" w:hAnsi="Cambria"/>
          <w:sz w:val="24"/>
          <w:szCs w:val="24"/>
          <w:lang w:val="sr-Latn-CS"/>
        </w:rPr>
        <w:t xml:space="preserve"> </w:t>
      </w:r>
      <w:proofErr w:type="spellStart"/>
      <w:r w:rsidRPr="00504277">
        <w:rPr>
          <w:rFonts w:ascii="Cambria" w:hAnsi="Cambria"/>
          <w:sz w:val="24"/>
          <w:szCs w:val="24"/>
          <w:lang w:val="en-US"/>
        </w:rPr>
        <w:t>su</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uredno</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izvr</w:t>
      </w:r>
      <w:proofErr w:type="spellEnd"/>
      <w:r w:rsidRPr="00504277">
        <w:rPr>
          <w:rFonts w:ascii="Cambria" w:hAnsi="Cambria"/>
          <w:sz w:val="24"/>
          <w:szCs w:val="24"/>
          <w:lang w:val="sr-Latn-CS"/>
        </w:rPr>
        <w:t>š</w:t>
      </w:r>
      <w:proofErr w:type="spellStart"/>
      <w:r w:rsidRPr="00504277">
        <w:rPr>
          <w:rFonts w:ascii="Cambria" w:hAnsi="Cambria"/>
          <w:sz w:val="24"/>
          <w:szCs w:val="24"/>
          <w:lang w:val="en-US"/>
        </w:rPr>
        <w:t>ene</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sve</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obaveze</w:t>
      </w:r>
      <w:proofErr w:type="spellEnd"/>
      <w:r w:rsidRPr="00504277">
        <w:rPr>
          <w:rFonts w:ascii="Cambria" w:hAnsi="Cambria"/>
          <w:sz w:val="24"/>
          <w:szCs w:val="24"/>
          <w:lang w:val="sr-Latn-CS"/>
        </w:rPr>
        <w:t xml:space="preserve"> </w:t>
      </w:r>
      <w:r w:rsidRPr="00504277">
        <w:rPr>
          <w:rFonts w:ascii="Cambria" w:hAnsi="Cambria"/>
          <w:sz w:val="24"/>
          <w:szCs w:val="24"/>
          <w:lang w:val="en-US"/>
        </w:rPr>
        <w:t>po</w:t>
      </w:r>
      <w:r w:rsidRPr="00504277">
        <w:rPr>
          <w:rFonts w:ascii="Cambria" w:hAnsi="Cambria"/>
          <w:sz w:val="24"/>
          <w:szCs w:val="24"/>
          <w:lang w:val="sr-Latn-CS"/>
        </w:rPr>
        <w:t xml:space="preserve"> </w:t>
      </w:r>
      <w:proofErr w:type="spellStart"/>
      <w:r w:rsidRPr="00504277">
        <w:rPr>
          <w:rFonts w:ascii="Cambria" w:hAnsi="Cambria"/>
          <w:sz w:val="24"/>
          <w:szCs w:val="24"/>
          <w:lang w:val="en-US"/>
        </w:rPr>
        <w:t>osnovu</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pla</w:t>
      </w:r>
      <w:proofErr w:type="spellEnd"/>
      <w:r w:rsidRPr="00504277">
        <w:rPr>
          <w:rFonts w:ascii="Cambria" w:hAnsi="Cambria"/>
          <w:sz w:val="24"/>
          <w:szCs w:val="24"/>
          <w:lang w:val="sr-Latn-CS"/>
        </w:rPr>
        <w:t>ć</w:t>
      </w:r>
      <w:proofErr w:type="spellStart"/>
      <w:r w:rsidRPr="00504277">
        <w:rPr>
          <w:rFonts w:ascii="Cambria" w:hAnsi="Cambria"/>
          <w:sz w:val="24"/>
          <w:szCs w:val="24"/>
          <w:lang w:val="en-US"/>
        </w:rPr>
        <w:t>anja</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poreza</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i</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doprinosa</w:t>
      </w:r>
      <w:proofErr w:type="spellEnd"/>
      <w:r w:rsidRPr="00504277">
        <w:rPr>
          <w:rFonts w:ascii="Cambria" w:hAnsi="Cambria"/>
          <w:sz w:val="24"/>
          <w:szCs w:val="24"/>
          <w:lang w:val="sr-Latn-CS"/>
        </w:rPr>
        <w:t xml:space="preserve"> </w:t>
      </w:r>
      <w:r w:rsidRPr="00504277">
        <w:rPr>
          <w:rFonts w:ascii="Cambria" w:hAnsi="Cambria"/>
          <w:sz w:val="24"/>
          <w:szCs w:val="24"/>
          <w:lang w:val="en-US"/>
        </w:rPr>
        <w:t>za</w:t>
      </w:r>
      <w:r w:rsidRPr="00504277">
        <w:rPr>
          <w:rFonts w:ascii="Cambria" w:hAnsi="Cambria"/>
          <w:sz w:val="24"/>
          <w:szCs w:val="24"/>
          <w:lang w:val="sr-Latn-CS"/>
        </w:rPr>
        <w:t xml:space="preserve"> </w:t>
      </w:r>
      <w:r w:rsidRPr="00504277">
        <w:rPr>
          <w:rFonts w:ascii="Cambria" w:hAnsi="Cambria"/>
          <w:sz w:val="24"/>
          <w:szCs w:val="24"/>
          <w:lang w:val="en-US"/>
        </w:rPr>
        <w:t>period</w:t>
      </w:r>
      <w:r w:rsidRPr="00504277">
        <w:rPr>
          <w:rFonts w:ascii="Cambria" w:hAnsi="Cambria"/>
          <w:sz w:val="24"/>
          <w:szCs w:val="24"/>
          <w:lang w:val="sr-Latn-CS"/>
        </w:rPr>
        <w:t xml:space="preserve"> </w:t>
      </w:r>
      <w:r w:rsidRPr="00504277">
        <w:rPr>
          <w:rFonts w:ascii="Cambria" w:hAnsi="Cambria"/>
          <w:sz w:val="24"/>
          <w:szCs w:val="24"/>
          <w:lang w:val="en-US"/>
        </w:rPr>
        <w:t>do</w:t>
      </w:r>
      <w:r w:rsidRPr="00504277">
        <w:rPr>
          <w:rFonts w:ascii="Cambria" w:hAnsi="Cambria"/>
          <w:sz w:val="24"/>
          <w:szCs w:val="24"/>
          <w:lang w:val="sr-Latn-CS"/>
        </w:rPr>
        <w:t xml:space="preserve"> 90 </w:t>
      </w:r>
      <w:r w:rsidRPr="00504277">
        <w:rPr>
          <w:rFonts w:ascii="Cambria" w:hAnsi="Cambria"/>
          <w:sz w:val="24"/>
          <w:szCs w:val="24"/>
          <w:lang w:val="en-US"/>
        </w:rPr>
        <w:t>dana</w:t>
      </w:r>
      <w:r w:rsidRPr="00504277">
        <w:rPr>
          <w:rFonts w:ascii="Cambria" w:hAnsi="Cambria"/>
          <w:sz w:val="24"/>
          <w:szCs w:val="24"/>
          <w:lang w:val="sr-Latn-CS"/>
        </w:rPr>
        <w:t xml:space="preserve"> </w:t>
      </w:r>
      <w:proofErr w:type="spellStart"/>
      <w:r w:rsidRPr="00504277">
        <w:rPr>
          <w:rFonts w:ascii="Cambria" w:hAnsi="Cambria"/>
          <w:sz w:val="24"/>
          <w:szCs w:val="24"/>
          <w:lang w:val="en-US"/>
        </w:rPr>
        <w:t>prije</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javnog</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otvaranja</w:t>
      </w:r>
      <w:proofErr w:type="spellEnd"/>
      <w:r w:rsidRPr="00504277">
        <w:rPr>
          <w:rFonts w:ascii="Cambria" w:hAnsi="Cambria"/>
          <w:sz w:val="24"/>
          <w:szCs w:val="24"/>
          <w:lang w:val="sr-Latn-CS"/>
        </w:rPr>
        <w:t xml:space="preserve"> </w:t>
      </w:r>
      <w:proofErr w:type="spellStart"/>
      <w:r w:rsidRPr="00504277">
        <w:rPr>
          <w:rFonts w:ascii="Cambria" w:hAnsi="Cambria"/>
          <w:sz w:val="24"/>
          <w:szCs w:val="24"/>
          <w:lang w:val="en-US"/>
        </w:rPr>
        <w:t>ponuda</w:t>
      </w:r>
      <w:proofErr w:type="spellEnd"/>
      <w:r w:rsidRPr="00504277">
        <w:rPr>
          <w:rFonts w:ascii="Cambria" w:hAnsi="Cambria"/>
          <w:sz w:val="24"/>
          <w:szCs w:val="24"/>
          <w:lang w:val="sr-Latn-CS"/>
        </w:rPr>
        <w:t xml:space="preserve">, </w:t>
      </w:r>
    </w:p>
    <w:p w14:paraId="07B69D25" w14:textId="77777777" w:rsidR="00504277" w:rsidRPr="00504277" w:rsidRDefault="00504277" w:rsidP="00504277">
      <w:pPr>
        <w:ind w:left="-142" w:right="-567"/>
        <w:jc w:val="both"/>
        <w:rPr>
          <w:rFonts w:ascii="Cambria" w:hAnsi="Cambria"/>
          <w:sz w:val="24"/>
          <w:szCs w:val="24"/>
        </w:rPr>
      </w:pPr>
      <w:r w:rsidRPr="00504277">
        <w:rPr>
          <w:rFonts w:ascii="Cambria" w:hAnsi="Cambria"/>
          <w:bCs/>
          <w:sz w:val="24"/>
          <w:szCs w:val="24"/>
        </w:rPr>
        <w:t xml:space="preserve">-dokaz da ima zaposlenog ili ugovor o angažovanju stručno osposobljeng lica (instruktor, trener, učitelj) odnosno lice koje je položilo stručni ispit za pružanje usluga ( upravitelj čamaca i dr.) koja </w:t>
      </w:r>
      <w:r w:rsidRPr="00504277">
        <w:rPr>
          <w:rFonts w:ascii="Cambria" w:hAnsi="Cambria"/>
          <w:sz w:val="24"/>
          <w:szCs w:val="24"/>
        </w:rPr>
        <w:t>imaju domaću ili međunarodnu licencu/sertifikat za pružanje tih usluga izdatu od odgovarajuće asocijacije.</w:t>
      </w:r>
    </w:p>
    <w:p w14:paraId="03B74227" w14:textId="77777777" w:rsidR="00504277" w:rsidRPr="00504277" w:rsidRDefault="00504277" w:rsidP="00504277">
      <w:pPr>
        <w:ind w:left="-142" w:right="-567"/>
        <w:jc w:val="both"/>
        <w:rPr>
          <w:rFonts w:ascii="Cambria" w:hAnsi="Cambria"/>
          <w:sz w:val="24"/>
          <w:szCs w:val="24"/>
          <w:lang w:val="sr-Latn-CS"/>
        </w:rPr>
      </w:pPr>
      <w:r w:rsidRPr="00504277">
        <w:rPr>
          <w:rFonts w:ascii="Cambria" w:hAnsi="Cambria"/>
          <w:sz w:val="24"/>
          <w:szCs w:val="24"/>
          <w:lang w:val="sr-Latn-CS" w:eastAsia="sr-Latn-CS"/>
        </w:rPr>
        <w:t>Ukoliko je ponuđač strano pravno lice dokumentaciju iz tačke 5.1. alineje 2, 3, 4, 5, 6 i 7. izdatu od nadležnog organa iz države u kojoj je osnovano društvo, dužan je dostaviti prevedenu na crnogorski jezik, ovjerenu od strane sudskog tumača.</w:t>
      </w:r>
    </w:p>
    <w:p w14:paraId="28717E01" w14:textId="77777777" w:rsidR="00504277" w:rsidRPr="00504277" w:rsidRDefault="00504277" w:rsidP="00504277">
      <w:pPr>
        <w:ind w:left="-142" w:right="-567"/>
        <w:jc w:val="both"/>
        <w:rPr>
          <w:rFonts w:ascii="Cambria" w:hAnsi="Cambria" w:cs="Cambria"/>
          <w:sz w:val="24"/>
          <w:szCs w:val="24"/>
          <w:lang w:val="sr-Latn-CS"/>
        </w:rPr>
      </w:pPr>
      <w:r w:rsidRPr="00504277">
        <w:rPr>
          <w:rFonts w:ascii="Cambria" w:hAnsi="Cambria" w:cs="Cambria"/>
          <w:b/>
          <w:sz w:val="24"/>
          <w:szCs w:val="24"/>
        </w:rPr>
        <w:t>5.2.</w:t>
      </w:r>
      <w:r w:rsidRPr="00504277">
        <w:rPr>
          <w:rFonts w:ascii="Cambria" w:hAnsi="Cambria" w:cs="Cambria"/>
          <w:sz w:val="24"/>
          <w:szCs w:val="24"/>
        </w:rPr>
        <w:t> </w:t>
      </w:r>
      <w:r w:rsidRPr="00504277">
        <w:rPr>
          <w:rFonts w:ascii="Cambria" w:hAnsi="Cambria" w:cs="Cambria"/>
          <w:b/>
          <w:sz w:val="24"/>
          <w:szCs w:val="24"/>
        </w:rPr>
        <w:t>Originalnu bankarsku garanciju</w:t>
      </w:r>
      <w:r w:rsidRPr="00504277">
        <w:rPr>
          <w:rFonts w:ascii="Cambria" w:hAnsi="Cambria" w:cs="Cambria"/>
          <w:sz w:val="24"/>
          <w:szCs w:val="24"/>
        </w:rPr>
        <w:t xml:space="preserve"> ponude  koja mora biti bezuslovna, „bez prigovora“ i naplativa na prvi poziv sa rokom važenja </w:t>
      </w:r>
      <w:r w:rsidRPr="00504277">
        <w:rPr>
          <w:rFonts w:ascii="Cambria" w:hAnsi="Cambria" w:cs="Cambria"/>
          <w:sz w:val="24"/>
          <w:szCs w:val="24"/>
          <w:lang w:val="pl-PL"/>
        </w:rPr>
        <w:t>minimum</w:t>
      </w:r>
      <w:r w:rsidRPr="00504277">
        <w:rPr>
          <w:rFonts w:ascii="Cambria" w:hAnsi="Cambria" w:cs="Cambria"/>
          <w:sz w:val="24"/>
          <w:szCs w:val="24"/>
        </w:rPr>
        <w:t xml:space="preserve"> 90 </w:t>
      </w:r>
      <w:r w:rsidRPr="00504277">
        <w:rPr>
          <w:rFonts w:ascii="Cambria" w:hAnsi="Cambria" w:cs="Cambria"/>
          <w:sz w:val="24"/>
          <w:szCs w:val="24"/>
          <w:lang w:val="pl-PL"/>
        </w:rPr>
        <w:t>dana</w:t>
      </w:r>
      <w:r w:rsidRPr="00504277">
        <w:rPr>
          <w:rFonts w:ascii="Cambria" w:hAnsi="Cambria" w:cs="Cambria"/>
          <w:sz w:val="24"/>
          <w:szCs w:val="24"/>
          <w:lang w:val="sr-Latn-CS"/>
        </w:rPr>
        <w:t xml:space="preserve"> </w:t>
      </w:r>
      <w:r w:rsidRPr="00504277">
        <w:rPr>
          <w:rFonts w:ascii="Cambria" w:hAnsi="Cambria" w:cs="Cambria"/>
          <w:sz w:val="24"/>
          <w:szCs w:val="24"/>
          <w:lang w:val="pl-PL"/>
        </w:rPr>
        <w:t>od</w:t>
      </w:r>
      <w:r w:rsidRPr="00504277">
        <w:rPr>
          <w:rFonts w:ascii="Cambria" w:hAnsi="Cambria" w:cs="Cambria"/>
          <w:sz w:val="24"/>
          <w:szCs w:val="24"/>
          <w:lang w:val="sr-Latn-CS"/>
        </w:rPr>
        <w:t xml:space="preserve"> </w:t>
      </w:r>
      <w:r w:rsidRPr="00504277">
        <w:rPr>
          <w:rFonts w:ascii="Cambria" w:hAnsi="Cambria" w:cs="Cambria"/>
          <w:sz w:val="24"/>
          <w:szCs w:val="24"/>
          <w:lang w:val="pl-PL"/>
        </w:rPr>
        <w:t>dana</w:t>
      </w:r>
      <w:r w:rsidRPr="00504277">
        <w:rPr>
          <w:rFonts w:ascii="Cambria" w:hAnsi="Cambria" w:cs="Cambria"/>
          <w:sz w:val="24"/>
          <w:szCs w:val="24"/>
          <w:lang w:val="sr-Latn-CS"/>
        </w:rPr>
        <w:t xml:space="preserve"> </w:t>
      </w:r>
      <w:r w:rsidRPr="00504277">
        <w:rPr>
          <w:rFonts w:ascii="Cambria" w:hAnsi="Cambria" w:cs="Cambria"/>
          <w:sz w:val="24"/>
          <w:szCs w:val="24"/>
          <w:lang w:val="pl-PL"/>
        </w:rPr>
        <w:t>otvaranja</w:t>
      </w:r>
      <w:r w:rsidRPr="00504277">
        <w:rPr>
          <w:rFonts w:ascii="Cambria" w:hAnsi="Cambria" w:cs="Cambria"/>
          <w:sz w:val="24"/>
          <w:szCs w:val="24"/>
          <w:lang w:val="sr-Latn-CS"/>
        </w:rPr>
        <w:t xml:space="preserve"> </w:t>
      </w:r>
      <w:r w:rsidRPr="00504277">
        <w:rPr>
          <w:rFonts w:ascii="Cambria" w:hAnsi="Cambria" w:cs="Cambria"/>
          <w:sz w:val="24"/>
          <w:szCs w:val="24"/>
          <w:lang w:val="pl-PL"/>
        </w:rPr>
        <w:t>ponude</w:t>
      </w:r>
      <w:r w:rsidRPr="00504277">
        <w:rPr>
          <w:rFonts w:ascii="Cambria" w:hAnsi="Cambria" w:cs="Cambria"/>
          <w:sz w:val="24"/>
          <w:szCs w:val="24"/>
          <w:lang w:val="sr-Latn-CS"/>
        </w:rPr>
        <w:t xml:space="preserve">. </w:t>
      </w:r>
    </w:p>
    <w:p w14:paraId="24FBA9CE" w14:textId="77777777" w:rsidR="00504277" w:rsidRPr="00504277" w:rsidRDefault="00504277" w:rsidP="00504277">
      <w:pPr>
        <w:ind w:left="-142" w:right="-567"/>
        <w:jc w:val="both"/>
        <w:rPr>
          <w:rFonts w:ascii="Cambria" w:hAnsi="Cambria" w:cs="Cambria"/>
          <w:b/>
          <w:sz w:val="24"/>
          <w:szCs w:val="24"/>
        </w:rPr>
      </w:pPr>
      <w:r w:rsidRPr="00504277">
        <w:rPr>
          <w:rFonts w:ascii="Cambria" w:hAnsi="Cambria" w:cs="Cambria"/>
          <w:b/>
          <w:sz w:val="24"/>
          <w:szCs w:val="24"/>
        </w:rPr>
        <w:t xml:space="preserve">Iznos bankarske garancije ne može biti  manji od visine ponuđene cijene godišnjeg zakupa. </w:t>
      </w:r>
    </w:p>
    <w:p w14:paraId="65AE1B93" w14:textId="77777777" w:rsidR="00504277" w:rsidRPr="00504277" w:rsidRDefault="00504277" w:rsidP="00504277">
      <w:pPr>
        <w:ind w:left="-142" w:right="-567"/>
        <w:jc w:val="both"/>
        <w:rPr>
          <w:rFonts w:ascii="Cambria" w:hAnsi="Cambria" w:cs="Cambria"/>
          <w:b/>
          <w:sz w:val="24"/>
          <w:szCs w:val="24"/>
        </w:rPr>
      </w:pPr>
      <w:r w:rsidRPr="00504277">
        <w:rPr>
          <w:rFonts w:ascii="Cambria" w:hAnsi="Cambria" w:cs="Cambria"/>
          <w:b/>
          <w:sz w:val="24"/>
          <w:szCs w:val="24"/>
        </w:rPr>
        <w:t xml:space="preserve">5.3. Ostale dokaze – fakultativni dokazi  koje može dostaviti ponuđač </w:t>
      </w:r>
    </w:p>
    <w:p w14:paraId="6364CB24" w14:textId="77777777" w:rsidR="00504277" w:rsidRPr="00504277" w:rsidRDefault="00504277" w:rsidP="00504277">
      <w:pPr>
        <w:tabs>
          <w:tab w:val="left" w:pos="-142"/>
          <w:tab w:val="left" w:pos="142"/>
        </w:tabs>
        <w:ind w:left="-142" w:right="-567"/>
        <w:jc w:val="both"/>
        <w:rPr>
          <w:rFonts w:ascii="Cambria" w:hAnsi="Cambria" w:cs="Cambria"/>
          <w:sz w:val="24"/>
          <w:szCs w:val="24"/>
        </w:rPr>
      </w:pPr>
      <w:r w:rsidRPr="00504277">
        <w:rPr>
          <w:rFonts w:ascii="Cambria" w:hAnsi="Cambria" w:cs="Cambria"/>
          <w:sz w:val="24"/>
          <w:szCs w:val="24"/>
        </w:rPr>
        <w:t>5.3.1.Ugovor o korišćenju morskog dobra za 2018., 2017. i 2016.godinu isključivo za lokaciju koja je predmet ponude, ako je ponuđač bio raniji korisnik/zakupac lokacije za koju se ponuda odnosi.</w:t>
      </w:r>
    </w:p>
    <w:p w14:paraId="2CD1FDC5" w14:textId="77777777" w:rsidR="00504277" w:rsidRPr="00504277" w:rsidRDefault="00504277" w:rsidP="00504277">
      <w:pPr>
        <w:spacing w:line="240" w:lineRule="auto"/>
        <w:ind w:left="-142" w:right="-567"/>
        <w:jc w:val="both"/>
        <w:rPr>
          <w:rFonts w:ascii="Cambria" w:hAnsi="Cambria"/>
          <w:sz w:val="24"/>
          <w:szCs w:val="24"/>
        </w:rPr>
      </w:pPr>
      <w:r w:rsidRPr="00504277">
        <w:rPr>
          <w:rFonts w:ascii="Cambria" w:hAnsi="Cambria" w:cs="Cambria"/>
          <w:b/>
          <w:sz w:val="24"/>
          <w:szCs w:val="24"/>
        </w:rPr>
        <w:t xml:space="preserve">5.4. </w:t>
      </w:r>
      <w:r w:rsidRPr="00504277">
        <w:rPr>
          <w:rFonts w:ascii="Cambria" w:hAnsi="Cambria" w:cs="Cambria"/>
          <w:sz w:val="24"/>
          <w:szCs w:val="24"/>
        </w:rPr>
        <w:t xml:space="preserve">Potrebni dokazi dostavljaju se </w:t>
      </w:r>
      <w:r w:rsidRPr="00504277">
        <w:rPr>
          <w:rFonts w:ascii="Cambria" w:hAnsi="Cambria" w:cs="Cambria"/>
          <w:b/>
          <w:sz w:val="24"/>
          <w:szCs w:val="24"/>
        </w:rPr>
        <w:t>u formi originala ili ovjerene fotokopije</w:t>
      </w:r>
      <w:r w:rsidRPr="00504277">
        <w:rPr>
          <w:rFonts w:ascii="Cambria" w:hAnsi="Cambria" w:cs="Cambria"/>
          <w:sz w:val="24"/>
          <w:szCs w:val="24"/>
        </w:rPr>
        <w:t xml:space="preserve">. Dokazi ne smiju da budu stariji od šest mjeseci od dana javnog otvaranja ponuda, osim rješenja o PIB pravnog lica/preduzetnika, rješenje o registraciji PDV-a i druga odobrenja nadležnih organa u zavisnosti od perioda važenja.  </w:t>
      </w:r>
    </w:p>
    <w:p w14:paraId="0F01324E" w14:textId="77777777" w:rsidR="00504277" w:rsidRPr="00504277" w:rsidRDefault="00504277" w:rsidP="00504277">
      <w:pPr>
        <w:ind w:left="-142" w:right="-567"/>
        <w:jc w:val="both"/>
        <w:rPr>
          <w:rFonts w:ascii="Cambria" w:hAnsi="Cambria" w:cs="Cambria"/>
          <w:b/>
          <w:bCs/>
          <w:sz w:val="24"/>
          <w:szCs w:val="24"/>
        </w:rPr>
      </w:pPr>
      <w:r w:rsidRPr="00504277">
        <w:rPr>
          <w:rFonts w:ascii="Cambria" w:hAnsi="Cambria" w:cs="Cambria"/>
          <w:b/>
          <w:bCs/>
          <w:sz w:val="24"/>
          <w:szCs w:val="24"/>
        </w:rPr>
        <w:t>5.5.Ponude se dostavljaju na Crnogorskom jeziku.</w:t>
      </w:r>
    </w:p>
    <w:p w14:paraId="3BF3959B" w14:textId="77777777" w:rsidR="00504277" w:rsidRPr="00504277" w:rsidRDefault="00504277" w:rsidP="00504277">
      <w:pPr>
        <w:spacing w:after="0"/>
        <w:ind w:left="-142" w:right="-567"/>
        <w:jc w:val="both"/>
        <w:rPr>
          <w:rFonts w:ascii="Cambria" w:hAnsi="Cambria" w:cs="Cambria"/>
          <w:b/>
          <w:sz w:val="24"/>
          <w:szCs w:val="24"/>
        </w:rPr>
      </w:pPr>
      <w:r w:rsidRPr="00504277">
        <w:rPr>
          <w:rFonts w:ascii="Cambria" w:hAnsi="Cambria"/>
          <w:b/>
          <w:sz w:val="24"/>
          <w:szCs w:val="24"/>
        </w:rPr>
        <w:t xml:space="preserve">VI </w:t>
      </w:r>
      <w:r w:rsidRPr="00504277">
        <w:rPr>
          <w:rFonts w:ascii="Cambria" w:hAnsi="Cambria" w:cs="Cambria"/>
          <w:b/>
          <w:sz w:val="24"/>
          <w:szCs w:val="24"/>
        </w:rPr>
        <w:t xml:space="preserve"> Kriterijumi za izbor najpovoljnijeg ponuđača </w:t>
      </w:r>
    </w:p>
    <w:p w14:paraId="0ABF28CA" w14:textId="77777777" w:rsidR="00504277" w:rsidRPr="00504277" w:rsidRDefault="00504277" w:rsidP="00504277">
      <w:pPr>
        <w:spacing w:after="0"/>
        <w:ind w:left="-142" w:right="-567"/>
        <w:jc w:val="both"/>
        <w:rPr>
          <w:rFonts w:ascii="Cambria" w:hAnsi="Cambria" w:cs="Cambria"/>
          <w:b/>
          <w:sz w:val="24"/>
          <w:szCs w:val="24"/>
        </w:rPr>
      </w:pPr>
    </w:p>
    <w:p w14:paraId="628C79D0"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b/>
          <w:sz w:val="24"/>
          <w:szCs w:val="24"/>
        </w:rPr>
        <w:t>6.1.</w:t>
      </w:r>
      <w:r w:rsidRPr="00504277">
        <w:rPr>
          <w:rFonts w:ascii="Cambria" w:hAnsi="Cambria" w:cs="Cambria"/>
          <w:sz w:val="24"/>
          <w:szCs w:val="24"/>
        </w:rPr>
        <w:t xml:space="preserve"> Rangiranje i ocjena ispravnih i prihvatljivih ponuda vrši se prema sledećim kriterijumima:</w:t>
      </w:r>
    </w:p>
    <w:tbl>
      <w:tblPr>
        <w:tblW w:w="0" w:type="dxa"/>
        <w:tblInd w:w="-4" w:type="dxa"/>
        <w:tblLayout w:type="fixed"/>
        <w:tblLook w:val="04A0" w:firstRow="1" w:lastRow="0" w:firstColumn="1" w:lastColumn="0" w:noHBand="0" w:noVBand="1"/>
      </w:tblPr>
      <w:tblGrid>
        <w:gridCol w:w="8484"/>
        <w:gridCol w:w="588"/>
      </w:tblGrid>
      <w:tr w:rsidR="00504277" w:rsidRPr="00504277" w14:paraId="240C3F79" w14:textId="77777777" w:rsidTr="0006199D">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422A15C0" w14:textId="77777777" w:rsidR="00504277" w:rsidRPr="00504277" w:rsidRDefault="00504277" w:rsidP="0006199D">
            <w:pPr>
              <w:keepNext/>
              <w:keepLines/>
              <w:autoSpaceDE w:val="0"/>
              <w:autoSpaceDN w:val="0"/>
              <w:adjustRightInd w:val="0"/>
              <w:spacing w:line="264" w:lineRule="atLeast"/>
              <w:ind w:left="176" w:right="-567" w:firstLine="34"/>
              <w:jc w:val="both"/>
              <w:rPr>
                <w:rFonts w:ascii="Cambria" w:eastAsia="Times New Roman" w:hAnsi="Cambria" w:cs="Calibri"/>
                <w:b/>
                <w:bCs/>
                <w:sz w:val="24"/>
                <w:szCs w:val="24"/>
              </w:rPr>
            </w:pPr>
          </w:p>
          <w:p w14:paraId="639143E2" w14:textId="77777777" w:rsidR="00504277" w:rsidRPr="00504277" w:rsidRDefault="00504277" w:rsidP="0006199D">
            <w:pPr>
              <w:keepNext/>
              <w:keepLines/>
              <w:autoSpaceDE w:val="0"/>
              <w:autoSpaceDN w:val="0"/>
              <w:adjustRightInd w:val="0"/>
              <w:spacing w:line="264" w:lineRule="atLeast"/>
              <w:ind w:left="176" w:right="-567" w:hanging="142"/>
              <w:jc w:val="both"/>
              <w:rPr>
                <w:rFonts w:ascii="Cambria" w:eastAsia="Times New Roman" w:hAnsi="Cambria" w:cs="Calibri"/>
                <w:sz w:val="24"/>
                <w:szCs w:val="24"/>
              </w:rPr>
            </w:pPr>
            <w:r w:rsidRPr="00504277">
              <w:rPr>
                <w:rFonts w:ascii="Cambria" w:eastAsia="Times New Roman" w:hAnsi="Cambria" w:cs="Calibri"/>
                <w:b/>
                <w:bCs/>
                <w:sz w:val="24"/>
                <w:szCs w:val="24"/>
              </w:rPr>
              <w:t xml:space="preserve">PONUĐENI IZNOS GODIŠNJE ZAKUPNINE/NAKNADE ZA KORIŠĆENJE MORSKOG DOBRA </w:t>
            </w:r>
            <w:r w:rsidRPr="00504277">
              <w:rPr>
                <w:rFonts w:ascii="Cambria" w:eastAsia="Times New Roman" w:hAnsi="Cambria" w:cs="Calibri"/>
                <w:bCs/>
                <w:sz w:val="24"/>
                <w:szCs w:val="24"/>
              </w:rPr>
              <w:t>(A)</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Pr>
          <w:p w14:paraId="56E62CD6" w14:textId="77777777" w:rsidR="00504277" w:rsidRPr="00504277" w:rsidRDefault="00504277" w:rsidP="0006199D">
            <w:pPr>
              <w:keepNext/>
              <w:keepLines/>
              <w:tabs>
                <w:tab w:val="center" w:pos="273"/>
                <w:tab w:val="right" w:pos="1206"/>
              </w:tabs>
              <w:autoSpaceDE w:val="0"/>
              <w:autoSpaceDN w:val="0"/>
              <w:adjustRightInd w:val="0"/>
              <w:spacing w:line="264" w:lineRule="atLeast"/>
              <w:ind w:left="-87" w:right="-567"/>
              <w:rPr>
                <w:rFonts w:ascii="Cambria" w:eastAsia="Times New Roman" w:hAnsi="Cambria" w:cs="Calibri"/>
                <w:b/>
                <w:bCs/>
                <w:spacing w:val="-2"/>
                <w:sz w:val="24"/>
                <w:szCs w:val="24"/>
              </w:rPr>
            </w:pPr>
          </w:p>
          <w:p w14:paraId="5752F19F" w14:textId="77777777" w:rsidR="00504277" w:rsidRPr="00504277" w:rsidRDefault="00504277" w:rsidP="0006199D">
            <w:pPr>
              <w:keepNext/>
              <w:keepLines/>
              <w:tabs>
                <w:tab w:val="center" w:pos="273"/>
                <w:tab w:val="right" w:pos="1206"/>
              </w:tabs>
              <w:autoSpaceDE w:val="0"/>
              <w:autoSpaceDN w:val="0"/>
              <w:adjustRightInd w:val="0"/>
              <w:spacing w:line="264" w:lineRule="atLeast"/>
              <w:ind w:left="-87" w:right="-567"/>
              <w:rPr>
                <w:rFonts w:ascii="Cambria" w:eastAsia="Times New Roman" w:hAnsi="Cambria" w:cs="Calibri"/>
                <w:sz w:val="24"/>
                <w:szCs w:val="24"/>
              </w:rPr>
            </w:pPr>
            <w:r w:rsidRPr="00504277">
              <w:rPr>
                <w:rFonts w:ascii="Cambria" w:eastAsia="Times New Roman" w:hAnsi="Cambria" w:cs="Calibri"/>
                <w:b/>
                <w:bCs/>
                <w:spacing w:val="-2"/>
                <w:sz w:val="24"/>
                <w:szCs w:val="24"/>
              </w:rPr>
              <w:t xml:space="preserve"> 70</w:t>
            </w:r>
          </w:p>
        </w:tc>
      </w:tr>
      <w:tr w:rsidR="00504277" w:rsidRPr="00504277" w14:paraId="16C11B67" w14:textId="77777777" w:rsidTr="0006199D">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04EBCF37" w14:textId="77777777" w:rsidR="00504277" w:rsidRPr="00504277" w:rsidRDefault="00504277" w:rsidP="0006199D">
            <w:pPr>
              <w:tabs>
                <w:tab w:val="left" w:pos="205"/>
              </w:tabs>
              <w:autoSpaceDE w:val="0"/>
              <w:autoSpaceDN w:val="0"/>
              <w:adjustRightInd w:val="0"/>
              <w:spacing w:before="240" w:line="264" w:lineRule="atLeast"/>
              <w:ind w:left="176" w:right="-567" w:hanging="142"/>
              <w:jc w:val="both"/>
              <w:rPr>
                <w:rFonts w:ascii="Cambria" w:eastAsia="Times New Roman" w:hAnsi="Cambria" w:cs="Calibri"/>
                <w:sz w:val="24"/>
                <w:szCs w:val="24"/>
              </w:rPr>
            </w:pPr>
            <w:r w:rsidRPr="00504277">
              <w:rPr>
                <w:rFonts w:ascii="Cambria" w:eastAsia="Times New Roman" w:hAnsi="Cambria" w:cs="Calibri"/>
                <w:b/>
                <w:bCs/>
                <w:sz w:val="24"/>
                <w:szCs w:val="24"/>
              </w:rPr>
              <w:t xml:space="preserve">REFERENCE I ISKUSTVO </w:t>
            </w:r>
            <w:r w:rsidRPr="00504277">
              <w:rPr>
                <w:rFonts w:ascii="Cambria" w:eastAsia="Times New Roman" w:hAnsi="Cambria" w:cs="Calibri"/>
                <w:bCs/>
                <w:sz w:val="24"/>
                <w:szCs w:val="24"/>
              </w:rPr>
              <w:t xml:space="preserve">(B) </w:t>
            </w:r>
          </w:p>
          <w:p w14:paraId="657924AE" w14:textId="77777777" w:rsidR="00504277" w:rsidRPr="00504277" w:rsidRDefault="00504277" w:rsidP="0006199D">
            <w:pPr>
              <w:spacing w:after="0" w:line="259" w:lineRule="auto"/>
              <w:ind w:left="33" w:right="-567" w:hanging="33"/>
              <w:jc w:val="both"/>
              <w:rPr>
                <w:rFonts w:ascii="Cambria" w:hAnsi="Cambria"/>
                <w:sz w:val="24"/>
                <w:szCs w:val="24"/>
              </w:rPr>
            </w:pPr>
            <w:r w:rsidRPr="00504277">
              <w:rPr>
                <w:rFonts w:ascii="Cambria" w:hAnsi="Cambria"/>
                <w:sz w:val="24"/>
                <w:szCs w:val="24"/>
              </w:rPr>
              <w:t xml:space="preserve"> Ponuda dosadašnjih/ranijih korisnika lokacije na koju se ponuda odnosi :</w:t>
            </w:r>
          </w:p>
          <w:p w14:paraId="73810DC9" w14:textId="77777777" w:rsidR="00504277" w:rsidRPr="00504277" w:rsidRDefault="00504277" w:rsidP="0006199D">
            <w:pPr>
              <w:spacing w:after="0" w:line="259" w:lineRule="auto"/>
              <w:ind w:left="33" w:right="-567" w:hanging="33"/>
              <w:jc w:val="both"/>
              <w:rPr>
                <w:rFonts w:ascii="Cambria" w:hAnsi="Cambria"/>
                <w:sz w:val="24"/>
                <w:szCs w:val="24"/>
              </w:rPr>
            </w:pPr>
            <w:r w:rsidRPr="00504277">
              <w:rPr>
                <w:rFonts w:ascii="Cambria" w:hAnsi="Cambria"/>
                <w:sz w:val="24"/>
                <w:szCs w:val="24"/>
              </w:rPr>
              <w:t xml:space="preserve"> </w:t>
            </w:r>
            <w:r w:rsidRPr="00504277">
              <w:rPr>
                <w:rFonts w:ascii="Cambria" w:hAnsi="Cambria"/>
                <w:bCs/>
                <w:sz w:val="24"/>
                <w:szCs w:val="24"/>
                <w:lang w:val="it-IT"/>
              </w:rPr>
              <w:t>ugovor</w:t>
            </w:r>
            <w:r w:rsidRPr="00504277">
              <w:rPr>
                <w:rFonts w:ascii="Cambria" w:hAnsi="Cambria"/>
                <w:bCs/>
                <w:sz w:val="24"/>
                <w:szCs w:val="24"/>
              </w:rPr>
              <w:t xml:space="preserve"> </w:t>
            </w:r>
            <w:r w:rsidRPr="00504277">
              <w:rPr>
                <w:rFonts w:ascii="Cambria" w:hAnsi="Cambria"/>
                <w:bCs/>
                <w:sz w:val="24"/>
                <w:szCs w:val="24"/>
                <w:lang w:val="it-IT"/>
              </w:rPr>
              <w:t>o</w:t>
            </w:r>
            <w:r w:rsidRPr="00504277">
              <w:rPr>
                <w:rFonts w:ascii="Cambria" w:hAnsi="Cambria"/>
                <w:bCs/>
                <w:sz w:val="24"/>
                <w:szCs w:val="24"/>
              </w:rPr>
              <w:t xml:space="preserve"> </w:t>
            </w:r>
            <w:r w:rsidRPr="00504277">
              <w:rPr>
                <w:rFonts w:ascii="Cambria" w:hAnsi="Cambria"/>
                <w:bCs/>
                <w:sz w:val="24"/>
                <w:szCs w:val="24"/>
                <w:lang w:val="it-IT"/>
              </w:rPr>
              <w:t>kori</w:t>
            </w:r>
            <w:r w:rsidRPr="00504277">
              <w:rPr>
                <w:rFonts w:ascii="Cambria" w:hAnsi="Cambria"/>
                <w:bCs/>
                <w:sz w:val="24"/>
                <w:szCs w:val="24"/>
              </w:rPr>
              <w:t>šć</w:t>
            </w:r>
            <w:r w:rsidRPr="00504277">
              <w:rPr>
                <w:rFonts w:ascii="Cambria" w:hAnsi="Cambria"/>
                <w:bCs/>
                <w:sz w:val="24"/>
                <w:szCs w:val="24"/>
                <w:lang w:val="it-IT"/>
              </w:rPr>
              <w:t>enju</w:t>
            </w:r>
            <w:r w:rsidRPr="00504277">
              <w:rPr>
                <w:rFonts w:ascii="Cambria" w:hAnsi="Cambria"/>
                <w:bCs/>
                <w:sz w:val="24"/>
                <w:szCs w:val="24"/>
              </w:rPr>
              <w:t xml:space="preserve"> </w:t>
            </w:r>
            <w:r w:rsidRPr="00504277">
              <w:rPr>
                <w:rFonts w:ascii="Cambria" w:hAnsi="Cambria"/>
                <w:bCs/>
                <w:sz w:val="24"/>
                <w:szCs w:val="24"/>
                <w:lang w:val="it-IT"/>
              </w:rPr>
              <w:t>morskog</w:t>
            </w:r>
            <w:r w:rsidRPr="00504277">
              <w:rPr>
                <w:rFonts w:ascii="Cambria" w:hAnsi="Cambria"/>
                <w:bCs/>
                <w:sz w:val="24"/>
                <w:szCs w:val="24"/>
              </w:rPr>
              <w:t xml:space="preserve"> </w:t>
            </w:r>
            <w:r w:rsidRPr="00504277">
              <w:rPr>
                <w:rFonts w:ascii="Cambria" w:hAnsi="Cambria"/>
                <w:bCs/>
                <w:sz w:val="24"/>
                <w:szCs w:val="24"/>
                <w:lang w:val="it-IT"/>
              </w:rPr>
              <w:t>dobra</w:t>
            </w:r>
            <w:r w:rsidRPr="00504277">
              <w:rPr>
                <w:rFonts w:ascii="Cambria" w:hAnsi="Cambria"/>
                <w:bCs/>
                <w:sz w:val="24"/>
                <w:szCs w:val="24"/>
              </w:rPr>
              <w:t xml:space="preserve"> </w:t>
            </w:r>
            <w:r w:rsidRPr="00504277">
              <w:rPr>
                <w:rFonts w:ascii="Cambria" w:hAnsi="Cambria"/>
                <w:sz w:val="24"/>
                <w:szCs w:val="24"/>
              </w:rPr>
              <w:t xml:space="preserve">2018, 2017. </w:t>
            </w:r>
            <w:r w:rsidRPr="00504277">
              <w:rPr>
                <w:rFonts w:ascii="Cambria" w:hAnsi="Cambria"/>
                <w:sz w:val="24"/>
                <w:szCs w:val="24"/>
                <w:lang w:val="it-IT"/>
              </w:rPr>
              <w:t>i</w:t>
            </w:r>
            <w:r w:rsidRPr="00504277">
              <w:rPr>
                <w:rFonts w:ascii="Cambria" w:hAnsi="Cambria"/>
                <w:sz w:val="24"/>
                <w:szCs w:val="24"/>
              </w:rPr>
              <w:t xml:space="preserve"> 2016.</w:t>
            </w:r>
            <w:r w:rsidRPr="00504277">
              <w:rPr>
                <w:rFonts w:ascii="Cambria" w:hAnsi="Cambria"/>
                <w:sz w:val="24"/>
                <w:szCs w:val="24"/>
                <w:lang w:val="it-IT"/>
              </w:rPr>
              <w:t>god</w:t>
            </w:r>
            <w:r w:rsidRPr="00504277">
              <w:rPr>
                <w:rFonts w:ascii="Cambria" w:hAnsi="Cambria"/>
                <w:sz w:val="24"/>
                <w:szCs w:val="24"/>
              </w:rPr>
              <w:t>. (3</w:t>
            </w:r>
            <w:r w:rsidRPr="00504277">
              <w:rPr>
                <w:rFonts w:ascii="Cambria" w:hAnsi="Cambria"/>
                <w:sz w:val="24"/>
                <w:szCs w:val="24"/>
                <w:lang w:val="it-IT"/>
              </w:rPr>
              <w:t>x</w:t>
            </w:r>
            <w:r w:rsidRPr="00504277">
              <w:rPr>
                <w:rFonts w:ascii="Cambria" w:hAnsi="Cambria"/>
                <w:sz w:val="24"/>
                <w:szCs w:val="24"/>
              </w:rPr>
              <w:t xml:space="preserve">10 </w:t>
            </w:r>
            <w:r w:rsidRPr="00504277">
              <w:rPr>
                <w:rFonts w:ascii="Cambria" w:hAnsi="Cambria"/>
                <w:sz w:val="24"/>
                <w:szCs w:val="24"/>
                <w:lang w:val="it-IT"/>
              </w:rPr>
              <w:t>bodova</w:t>
            </w:r>
            <w:r w:rsidRPr="00504277">
              <w:rPr>
                <w:rFonts w:ascii="Cambria" w:hAnsi="Cambria"/>
                <w:sz w:val="24"/>
                <w:szCs w:val="24"/>
              </w:rPr>
              <w:t xml:space="preserve"> </w:t>
            </w:r>
            <w:r w:rsidRPr="00504277">
              <w:rPr>
                <w:rFonts w:ascii="Cambria" w:hAnsi="Cambria"/>
                <w:sz w:val="24"/>
                <w:szCs w:val="24"/>
                <w:lang w:val="it-IT"/>
              </w:rPr>
              <w:t>po</w:t>
            </w:r>
            <w:r w:rsidRPr="00504277">
              <w:rPr>
                <w:rFonts w:ascii="Cambria" w:hAnsi="Cambria"/>
                <w:sz w:val="24"/>
                <w:szCs w:val="24"/>
              </w:rPr>
              <w:t xml:space="preserve"> </w:t>
            </w:r>
            <w:r w:rsidRPr="00504277">
              <w:rPr>
                <w:rFonts w:ascii="Cambria" w:hAnsi="Cambria"/>
                <w:sz w:val="24"/>
                <w:szCs w:val="24"/>
                <w:lang w:val="it-IT"/>
              </w:rPr>
              <w:t>godini</w:t>
            </w:r>
            <w:r w:rsidRPr="00504277">
              <w:rPr>
                <w:rFonts w:ascii="Cambria" w:hAnsi="Cambria"/>
                <w:sz w:val="24"/>
                <w:szCs w:val="24"/>
              </w:rPr>
              <w:t xml:space="preserve">) </w:t>
            </w:r>
          </w:p>
          <w:p w14:paraId="38FACB69" w14:textId="77777777" w:rsidR="00504277" w:rsidRPr="00504277" w:rsidRDefault="00504277" w:rsidP="0006199D">
            <w:pPr>
              <w:spacing w:after="0"/>
              <w:ind w:left="33" w:right="-567" w:hanging="33"/>
              <w:jc w:val="both"/>
              <w:rPr>
                <w:rFonts w:ascii="Cambria" w:eastAsia="Times New Roman" w:hAnsi="Cambria" w:cs="Calibri"/>
                <w:sz w:val="24"/>
                <w:szCs w:val="24"/>
              </w:rPr>
            </w:pPr>
            <w:r w:rsidRPr="00504277">
              <w:rPr>
                <w:rFonts w:ascii="Cambria" w:hAnsi="Cambria"/>
                <w:sz w:val="24"/>
                <w:szCs w:val="24"/>
              </w:rPr>
              <w:t xml:space="preserve"> </w:t>
            </w:r>
            <w:r w:rsidRPr="00504277">
              <w:rPr>
                <w:rFonts w:ascii="Cambria" w:hAnsi="Cambria"/>
                <w:sz w:val="24"/>
                <w:szCs w:val="24"/>
                <w:lang w:val="it-IT"/>
              </w:rPr>
              <w:t>najvi</w:t>
            </w:r>
            <w:r w:rsidRPr="00504277">
              <w:rPr>
                <w:rFonts w:ascii="Cambria" w:hAnsi="Cambria"/>
                <w:sz w:val="24"/>
                <w:szCs w:val="24"/>
              </w:rPr>
              <w:t>š</w:t>
            </w:r>
            <w:r w:rsidRPr="00504277">
              <w:rPr>
                <w:rFonts w:ascii="Cambria" w:hAnsi="Cambria"/>
                <w:sz w:val="24"/>
                <w:szCs w:val="24"/>
                <w:lang w:val="it-IT"/>
              </w:rPr>
              <w:t>e</w:t>
            </w:r>
            <w:r w:rsidRPr="00504277">
              <w:rPr>
                <w:rFonts w:ascii="Cambria" w:hAnsi="Cambria"/>
                <w:sz w:val="24"/>
                <w:szCs w:val="24"/>
              </w:rPr>
              <w:t xml:space="preserve"> .........................................................................................................................................................  </w:t>
            </w:r>
            <w:r w:rsidRPr="00504277">
              <w:rPr>
                <w:rFonts w:ascii="Cambria" w:hAnsi="Cambria"/>
                <w:bCs/>
                <w:sz w:val="24"/>
                <w:szCs w:val="24"/>
              </w:rPr>
              <w:t xml:space="preserve">30 </w:t>
            </w:r>
            <w:r w:rsidRPr="00504277">
              <w:rPr>
                <w:rFonts w:ascii="Cambria" w:hAnsi="Cambria"/>
                <w:bCs/>
                <w:sz w:val="24"/>
                <w:szCs w:val="24"/>
                <w:lang w:val="it-IT"/>
              </w:rPr>
              <w:t>bodova</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Pr>
          <w:p w14:paraId="085A4A7F" w14:textId="77777777" w:rsidR="00504277" w:rsidRPr="00504277" w:rsidRDefault="00504277" w:rsidP="0006199D">
            <w:pPr>
              <w:keepNext/>
              <w:keepLines/>
              <w:autoSpaceDE w:val="0"/>
              <w:autoSpaceDN w:val="0"/>
              <w:adjustRightInd w:val="0"/>
              <w:spacing w:after="0" w:line="264" w:lineRule="atLeast"/>
              <w:ind w:left="-87" w:right="-567"/>
              <w:rPr>
                <w:rFonts w:ascii="Cambria" w:eastAsia="Times New Roman" w:hAnsi="Cambria" w:cs="Calibri"/>
                <w:b/>
                <w:bCs/>
                <w:spacing w:val="-2"/>
                <w:sz w:val="24"/>
                <w:szCs w:val="24"/>
              </w:rPr>
            </w:pPr>
          </w:p>
          <w:p w14:paraId="0AE8AB54" w14:textId="77777777" w:rsidR="00504277" w:rsidRPr="00504277" w:rsidRDefault="00504277" w:rsidP="0006199D">
            <w:pPr>
              <w:keepNext/>
              <w:keepLines/>
              <w:autoSpaceDE w:val="0"/>
              <w:autoSpaceDN w:val="0"/>
              <w:adjustRightInd w:val="0"/>
              <w:spacing w:line="264" w:lineRule="atLeast"/>
              <w:ind w:left="-87" w:right="-567"/>
              <w:rPr>
                <w:rFonts w:ascii="Cambria" w:eastAsia="Times New Roman" w:hAnsi="Cambria" w:cs="Calibri"/>
                <w:b/>
                <w:bCs/>
                <w:spacing w:val="-2"/>
                <w:sz w:val="24"/>
                <w:szCs w:val="24"/>
              </w:rPr>
            </w:pPr>
            <w:r w:rsidRPr="00504277">
              <w:rPr>
                <w:rFonts w:ascii="Cambria" w:eastAsia="Times New Roman" w:hAnsi="Cambria" w:cs="Calibri"/>
                <w:b/>
                <w:bCs/>
                <w:spacing w:val="-2"/>
                <w:sz w:val="24"/>
                <w:szCs w:val="24"/>
              </w:rPr>
              <w:t xml:space="preserve"> 30</w:t>
            </w:r>
          </w:p>
          <w:p w14:paraId="1B016A0B" w14:textId="77777777" w:rsidR="00504277" w:rsidRPr="00504277" w:rsidRDefault="00504277" w:rsidP="0006199D">
            <w:pPr>
              <w:keepNext/>
              <w:keepLines/>
              <w:autoSpaceDE w:val="0"/>
              <w:autoSpaceDN w:val="0"/>
              <w:adjustRightInd w:val="0"/>
              <w:spacing w:line="264" w:lineRule="atLeast"/>
              <w:ind w:left="-87" w:right="-567"/>
              <w:rPr>
                <w:rFonts w:ascii="Cambria" w:eastAsia="Times New Roman" w:hAnsi="Cambria" w:cs="Calibri"/>
                <w:b/>
                <w:spacing w:val="-2"/>
                <w:sz w:val="24"/>
                <w:szCs w:val="24"/>
              </w:rPr>
            </w:pPr>
            <w:r w:rsidRPr="00504277">
              <w:rPr>
                <w:rFonts w:ascii="Cambria" w:eastAsia="Times New Roman" w:hAnsi="Cambria" w:cs="Calibri"/>
                <w:bCs/>
                <w:spacing w:val="-2"/>
                <w:sz w:val="24"/>
                <w:szCs w:val="24"/>
              </w:rPr>
              <w:t xml:space="preserve"> </w:t>
            </w:r>
          </w:p>
          <w:p w14:paraId="204DE823" w14:textId="77777777" w:rsidR="00504277" w:rsidRPr="00504277" w:rsidRDefault="00504277" w:rsidP="0006199D">
            <w:pPr>
              <w:keepNext/>
              <w:keepLines/>
              <w:autoSpaceDE w:val="0"/>
              <w:autoSpaceDN w:val="0"/>
              <w:adjustRightInd w:val="0"/>
              <w:spacing w:after="0" w:line="264" w:lineRule="atLeast"/>
              <w:ind w:left="-87" w:right="-567"/>
              <w:rPr>
                <w:rFonts w:ascii="Cambria" w:eastAsia="Times New Roman" w:hAnsi="Cambria" w:cs="Calibri"/>
                <w:b/>
                <w:bCs/>
                <w:sz w:val="24"/>
                <w:szCs w:val="24"/>
              </w:rPr>
            </w:pPr>
          </w:p>
          <w:p w14:paraId="67CF4CC5" w14:textId="77777777" w:rsidR="00504277" w:rsidRPr="00504277" w:rsidRDefault="00504277" w:rsidP="0006199D">
            <w:pPr>
              <w:keepNext/>
              <w:keepLines/>
              <w:autoSpaceDE w:val="0"/>
              <w:autoSpaceDN w:val="0"/>
              <w:adjustRightInd w:val="0"/>
              <w:spacing w:after="0" w:line="264" w:lineRule="atLeast"/>
              <w:ind w:left="-87" w:right="-567"/>
              <w:rPr>
                <w:rFonts w:ascii="Cambria" w:eastAsia="Times New Roman" w:hAnsi="Cambria" w:cs="Calibri"/>
                <w:b/>
                <w:bCs/>
                <w:sz w:val="24"/>
                <w:szCs w:val="24"/>
              </w:rPr>
            </w:pPr>
            <w:r w:rsidRPr="00504277">
              <w:rPr>
                <w:rFonts w:ascii="Cambria" w:eastAsia="Times New Roman" w:hAnsi="Cambria" w:cs="Calibri"/>
                <w:b/>
                <w:bCs/>
                <w:sz w:val="24"/>
                <w:szCs w:val="24"/>
              </w:rPr>
              <w:t xml:space="preserve">   </w:t>
            </w:r>
          </w:p>
        </w:tc>
      </w:tr>
      <w:tr w:rsidR="00504277" w:rsidRPr="00504277" w14:paraId="235D2B37" w14:textId="77777777" w:rsidTr="0006199D">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0944FF3C" w14:textId="77777777" w:rsidR="00504277" w:rsidRPr="00504277" w:rsidRDefault="00504277" w:rsidP="0006199D">
            <w:pPr>
              <w:keepNext/>
              <w:keepLines/>
              <w:autoSpaceDE w:val="0"/>
              <w:autoSpaceDN w:val="0"/>
              <w:adjustRightInd w:val="0"/>
              <w:spacing w:line="264" w:lineRule="atLeast"/>
              <w:ind w:left="-142" w:right="-567" w:hanging="33"/>
              <w:jc w:val="both"/>
              <w:rPr>
                <w:rFonts w:ascii="Cambria" w:eastAsia="Times New Roman" w:hAnsi="Cambria" w:cs="Calibri"/>
                <w:sz w:val="24"/>
                <w:szCs w:val="24"/>
              </w:rPr>
            </w:pPr>
            <w:r w:rsidRPr="00504277">
              <w:rPr>
                <w:rFonts w:ascii="Cambria" w:eastAsia="Times New Roman" w:hAnsi="Cambria" w:cs="Calibri"/>
                <w:bCs/>
                <w:sz w:val="24"/>
                <w:szCs w:val="24"/>
              </w:rPr>
              <w:t xml:space="preserve">                                                                                                            Y=A+B</w:t>
            </w:r>
            <w:r w:rsidRPr="00504277">
              <w:rPr>
                <w:rFonts w:ascii="Cambria" w:eastAsia="Times New Roman" w:hAnsi="Cambria" w:cs="Calibri"/>
                <w:b/>
                <w:bCs/>
                <w:sz w:val="24"/>
                <w:szCs w:val="24"/>
              </w:rPr>
              <w:t xml:space="preserve">                          UKUPNO </w:t>
            </w:r>
          </w:p>
        </w:tc>
        <w:tc>
          <w:tcPr>
            <w:tcW w:w="588" w:type="dxa"/>
            <w:tcBorders>
              <w:top w:val="single" w:sz="4" w:space="0" w:color="000000"/>
              <w:left w:val="single" w:sz="4" w:space="0" w:color="000000"/>
              <w:bottom w:val="single" w:sz="4" w:space="0" w:color="000000"/>
              <w:right w:val="single" w:sz="4" w:space="0" w:color="000000"/>
            </w:tcBorders>
            <w:shd w:val="clear" w:color="auto" w:fill="FFFFFF"/>
            <w:hideMark/>
          </w:tcPr>
          <w:p w14:paraId="370058D8" w14:textId="77777777" w:rsidR="00504277" w:rsidRPr="00504277" w:rsidRDefault="00504277" w:rsidP="0006199D">
            <w:pPr>
              <w:autoSpaceDE w:val="0"/>
              <w:autoSpaceDN w:val="0"/>
              <w:adjustRightInd w:val="0"/>
              <w:spacing w:line="264" w:lineRule="atLeast"/>
              <w:ind w:left="-142" w:right="-567"/>
              <w:rPr>
                <w:rFonts w:ascii="Cambria" w:eastAsia="Times New Roman" w:hAnsi="Cambria" w:cs="Calibri"/>
                <w:b/>
                <w:sz w:val="24"/>
                <w:szCs w:val="24"/>
              </w:rPr>
            </w:pPr>
            <w:r w:rsidRPr="00504277">
              <w:rPr>
                <w:rFonts w:ascii="Cambria" w:eastAsia="Times New Roman" w:hAnsi="Cambria" w:cs="Calibri"/>
                <w:b/>
                <w:sz w:val="24"/>
                <w:szCs w:val="24"/>
              </w:rPr>
              <w:t xml:space="preserve"> 100</w:t>
            </w:r>
          </w:p>
        </w:tc>
      </w:tr>
    </w:tbl>
    <w:p w14:paraId="484FA12A" w14:textId="77777777" w:rsidR="00504277" w:rsidRPr="00504277" w:rsidRDefault="00504277" w:rsidP="00504277">
      <w:pPr>
        <w:ind w:left="-142" w:right="-567"/>
        <w:jc w:val="both"/>
        <w:rPr>
          <w:rFonts w:ascii="Cambria" w:hAnsi="Cambria" w:cs="Cambria"/>
          <w:b/>
          <w:sz w:val="24"/>
          <w:szCs w:val="24"/>
        </w:rPr>
      </w:pPr>
    </w:p>
    <w:p w14:paraId="31E6AD56"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b/>
          <w:sz w:val="24"/>
          <w:szCs w:val="24"/>
        </w:rPr>
        <w:t>6.2.</w:t>
      </w:r>
      <w:r w:rsidRPr="00504277">
        <w:rPr>
          <w:rFonts w:ascii="Cambria" w:hAnsi="Cambria" w:cs="Cambria"/>
          <w:sz w:val="24"/>
          <w:szCs w:val="24"/>
        </w:rPr>
        <w:t xml:space="preserve"> Po osnovu referenci i iskustva boduju se :</w:t>
      </w:r>
    </w:p>
    <w:p w14:paraId="7994975A" w14:textId="77777777" w:rsidR="00504277" w:rsidRPr="00504277" w:rsidRDefault="00504277" w:rsidP="00504277">
      <w:pPr>
        <w:pStyle w:val="ListParagraph"/>
        <w:widowControl/>
        <w:tabs>
          <w:tab w:val="left" w:pos="426"/>
        </w:tabs>
        <w:autoSpaceDE/>
        <w:ind w:left="-142" w:right="-567"/>
        <w:contextualSpacing/>
        <w:rPr>
          <w:rFonts w:ascii="Cambria" w:hAnsi="Cambria" w:cs="Cambria"/>
          <w:sz w:val="24"/>
          <w:szCs w:val="24"/>
          <w:lang w:val="pl-PL"/>
        </w:rPr>
      </w:pPr>
      <w:r w:rsidRPr="00504277">
        <w:rPr>
          <w:rFonts w:ascii="Cambria" w:hAnsi="Cambria" w:cs="Cambria"/>
          <w:sz w:val="24"/>
          <w:szCs w:val="24"/>
          <w:lang w:val="pl-PL"/>
        </w:rPr>
        <w:t xml:space="preserve">Ponude dosadašnjih/ranijih zakupaca lokacija na koje se ponuda odnosi. </w:t>
      </w:r>
    </w:p>
    <w:p w14:paraId="547F531A" w14:textId="77777777" w:rsidR="00504277" w:rsidRPr="00504277" w:rsidRDefault="00504277" w:rsidP="00504277">
      <w:pPr>
        <w:pStyle w:val="ListParagraph"/>
        <w:ind w:left="-142" w:right="-567"/>
        <w:rPr>
          <w:rFonts w:ascii="Cambria" w:hAnsi="Cambria" w:cs="Cambria"/>
          <w:sz w:val="24"/>
          <w:szCs w:val="24"/>
          <w:lang w:val="pl-PL"/>
        </w:rPr>
      </w:pPr>
      <w:r w:rsidRPr="00504277">
        <w:rPr>
          <w:rFonts w:ascii="Cambria" w:hAnsi="Cambria" w:cs="Cambria"/>
          <w:sz w:val="24"/>
          <w:szCs w:val="24"/>
          <w:lang w:val="pl-PL"/>
        </w:rPr>
        <w:t xml:space="preserve">Iskustvo i reference vrednuju se samo za lokaciju  koju je ponuđač prethodno koristio, a ne za druge lokacije  koje su predmet javnog poziva. </w:t>
      </w:r>
    </w:p>
    <w:p w14:paraId="33A3EC94" w14:textId="77777777" w:rsidR="00504277" w:rsidRPr="00504277" w:rsidRDefault="00504277" w:rsidP="00504277">
      <w:pPr>
        <w:pStyle w:val="ListParagraph"/>
        <w:ind w:left="-142" w:right="-567"/>
        <w:rPr>
          <w:rFonts w:ascii="Cambria" w:hAnsi="Cambria" w:cs="Cambria"/>
          <w:sz w:val="24"/>
          <w:szCs w:val="24"/>
          <w:lang w:val="pl-PL"/>
        </w:rPr>
      </w:pPr>
      <w:r w:rsidRPr="00504277">
        <w:rPr>
          <w:rFonts w:ascii="Cambria" w:hAnsi="Cambria" w:cs="Cambria"/>
          <w:sz w:val="24"/>
          <w:szCs w:val="24"/>
          <w:lang w:val="pl-PL"/>
        </w:rPr>
        <w:lastRenderedPageBreak/>
        <w:t>Iskustvo i reference neće se vrednovati u slučaju da je zakupac odustao od ugovora tokom  perioda korišćenja.</w:t>
      </w:r>
    </w:p>
    <w:p w14:paraId="32B7C554" w14:textId="77777777" w:rsidR="00504277" w:rsidRPr="00504277" w:rsidRDefault="00504277" w:rsidP="00504277">
      <w:pPr>
        <w:pStyle w:val="ListParagraph"/>
        <w:ind w:left="-142" w:right="-567"/>
        <w:rPr>
          <w:rFonts w:ascii="Cambria" w:hAnsi="Cambria" w:cs="Cambria"/>
          <w:bCs/>
          <w:sz w:val="24"/>
          <w:szCs w:val="24"/>
          <w:lang w:val="pl-PL"/>
        </w:rPr>
      </w:pPr>
      <w:r w:rsidRPr="00504277">
        <w:rPr>
          <w:rFonts w:ascii="Cambria" w:hAnsi="Cambria" w:cs="Cambria"/>
          <w:bCs/>
          <w:sz w:val="24"/>
          <w:szCs w:val="24"/>
          <w:lang w:val="pl-PL"/>
        </w:rPr>
        <w:t>U slučaju da je u toku trajanja ugovora uz saglasnost Javnog preduzeća izvršen prenos prava i obaveza sa jednog lica na drugo, svakom od tih lica priznat će se iskustvo i reference samo za onu godinu/ne koju su stvarno koristili.</w:t>
      </w:r>
    </w:p>
    <w:p w14:paraId="4F1A0001" w14:textId="77777777" w:rsidR="00504277" w:rsidRPr="00504277" w:rsidRDefault="00504277" w:rsidP="00504277">
      <w:pPr>
        <w:pStyle w:val="ListParagraph"/>
        <w:ind w:left="-142" w:right="-567"/>
        <w:rPr>
          <w:rFonts w:ascii="Cambria" w:hAnsi="Cambria" w:cs="Cambria"/>
          <w:bCs/>
          <w:sz w:val="24"/>
          <w:szCs w:val="24"/>
          <w:lang w:val="pl-PL"/>
        </w:rPr>
      </w:pPr>
    </w:p>
    <w:p w14:paraId="337F140F" w14:textId="77777777" w:rsidR="00504277" w:rsidRPr="00504277" w:rsidRDefault="00504277" w:rsidP="00504277">
      <w:pPr>
        <w:keepNext/>
        <w:keepLines/>
        <w:autoSpaceDE w:val="0"/>
        <w:autoSpaceDN w:val="0"/>
        <w:adjustRightInd w:val="0"/>
        <w:spacing w:line="240" w:lineRule="auto"/>
        <w:ind w:left="-142" w:right="-567" w:hanging="33"/>
        <w:jc w:val="both"/>
        <w:rPr>
          <w:rFonts w:ascii="Cambria" w:eastAsia="Times New Roman" w:hAnsi="Cambria" w:cs="Calibri"/>
          <w:bCs/>
          <w:spacing w:val="-2"/>
          <w:sz w:val="24"/>
          <w:szCs w:val="24"/>
          <w:lang w:eastAsia="sr-Latn-ME"/>
        </w:rPr>
      </w:pPr>
      <w:r w:rsidRPr="00504277">
        <w:rPr>
          <w:rFonts w:ascii="Cambria" w:eastAsia="Times New Roman" w:hAnsi="Cambria" w:cs="Calibri"/>
          <w:b/>
          <w:bCs/>
          <w:spacing w:val="-2"/>
          <w:sz w:val="24"/>
          <w:szCs w:val="24"/>
          <w:lang w:val="pl-PL" w:eastAsia="sr-Latn-ME"/>
        </w:rPr>
        <w:t>6.3.</w:t>
      </w:r>
      <w:r w:rsidRPr="00504277">
        <w:rPr>
          <w:rFonts w:ascii="Cambria" w:eastAsia="Times New Roman" w:hAnsi="Cambria" w:cs="Calibri"/>
          <w:bCs/>
          <w:spacing w:val="-2"/>
          <w:sz w:val="24"/>
          <w:szCs w:val="24"/>
          <w:lang w:val="pl-PL" w:eastAsia="sr-Latn-ME"/>
        </w:rPr>
        <w:t xml:space="preserve"> Metod ocjenjivanja svakog elementa Ponude koji podliježe bodovanju je sljede</w:t>
      </w:r>
      <w:r w:rsidRPr="00504277">
        <w:rPr>
          <w:rFonts w:ascii="Cambria" w:eastAsia="Times New Roman" w:hAnsi="Cambria" w:cs="Calibri"/>
          <w:bCs/>
          <w:spacing w:val="-2"/>
          <w:sz w:val="24"/>
          <w:szCs w:val="24"/>
          <w:lang w:eastAsia="sr-Latn-ME"/>
        </w:rPr>
        <w:t>ći:</w:t>
      </w:r>
    </w:p>
    <w:p w14:paraId="2D315A4B" w14:textId="77777777" w:rsidR="00504277" w:rsidRPr="00504277" w:rsidRDefault="00504277" w:rsidP="00504277">
      <w:pPr>
        <w:tabs>
          <w:tab w:val="left" w:pos="720"/>
        </w:tabs>
        <w:autoSpaceDE w:val="0"/>
        <w:autoSpaceDN w:val="0"/>
        <w:adjustRightInd w:val="0"/>
        <w:spacing w:after="0" w:line="264" w:lineRule="atLeast"/>
        <w:ind w:left="-142" w:right="-567" w:hanging="33"/>
        <w:jc w:val="both"/>
        <w:rPr>
          <w:rFonts w:ascii="Cambria" w:eastAsia="Times New Roman" w:hAnsi="Cambria" w:cs="Calibri"/>
          <w:sz w:val="24"/>
          <w:szCs w:val="24"/>
          <w:lang w:val="pl-PL" w:eastAsia="sr-Latn-ME"/>
        </w:rPr>
      </w:pPr>
      <w:r w:rsidRPr="00504277">
        <w:rPr>
          <w:rFonts w:ascii="Cambria" w:eastAsia="Times New Roman" w:hAnsi="Cambria" w:cs="Calibri"/>
          <w:sz w:val="24"/>
          <w:szCs w:val="24"/>
          <w:lang w:val="pl-PL" w:eastAsia="sr-Latn-ME"/>
        </w:rPr>
        <w:t xml:space="preserve">6.3.1. Zakupnina/Naknada za korišćenje morskog dobra </w:t>
      </w:r>
    </w:p>
    <w:p w14:paraId="5961B6BA" w14:textId="77777777" w:rsidR="00504277" w:rsidRPr="00504277" w:rsidRDefault="00504277" w:rsidP="00504277">
      <w:pPr>
        <w:pStyle w:val="ListParagraph"/>
        <w:tabs>
          <w:tab w:val="left" w:pos="3969"/>
        </w:tabs>
        <w:spacing w:line="264" w:lineRule="auto"/>
        <w:ind w:left="-142" w:right="-567"/>
        <w:rPr>
          <w:rFonts w:ascii="Cambria" w:eastAsia="Times New Roman" w:hAnsi="Cambria" w:cs="Calibri"/>
          <w:sz w:val="24"/>
          <w:szCs w:val="24"/>
          <w:lang w:val="pl-PL" w:eastAsia="sr-Latn-ME"/>
        </w:rPr>
      </w:pPr>
      <w:r w:rsidRPr="00504277">
        <w:rPr>
          <w:rFonts w:ascii="Cambria" w:eastAsia="Times New Roman" w:hAnsi="Cambria" w:cs="Calibri"/>
          <w:sz w:val="24"/>
          <w:szCs w:val="24"/>
          <w:lang w:val="pl-PL" w:eastAsia="sr-Latn-ME"/>
        </w:rPr>
        <w:t>Cijena fiksnog iznosa zakupa/naknade za korišćenje morskog dobra predstavlja novčani iznos u EUR obračunat po Cjenovniku početnih naknada za korišćenje morskog dobra.</w:t>
      </w:r>
    </w:p>
    <w:p w14:paraId="14ABE25A" w14:textId="77777777" w:rsidR="00504277" w:rsidRPr="00504277" w:rsidRDefault="00504277" w:rsidP="00504277">
      <w:pPr>
        <w:tabs>
          <w:tab w:val="left" w:pos="720"/>
        </w:tabs>
        <w:autoSpaceDE w:val="0"/>
        <w:autoSpaceDN w:val="0"/>
        <w:adjustRightInd w:val="0"/>
        <w:spacing w:after="0" w:line="264" w:lineRule="atLeast"/>
        <w:ind w:left="-142" w:right="-567" w:hanging="33"/>
        <w:jc w:val="both"/>
        <w:rPr>
          <w:rFonts w:ascii="Cambria" w:eastAsia="Times New Roman" w:hAnsi="Cambria" w:cs="Calibri"/>
          <w:sz w:val="24"/>
          <w:szCs w:val="24"/>
          <w:lang w:eastAsia="sr-Latn-ME"/>
        </w:rPr>
      </w:pPr>
      <w:r w:rsidRPr="00504277">
        <w:rPr>
          <w:rFonts w:ascii="Cambria" w:eastAsia="Times New Roman" w:hAnsi="Cambria" w:cs="Calibri"/>
          <w:sz w:val="24"/>
          <w:szCs w:val="24"/>
          <w:lang w:val="pl-PL" w:eastAsia="sr-Latn-ME"/>
        </w:rPr>
        <w:t>Maksimalni broj bodova  koji se može dodijeliti po osnovu kriterijuma ponu</w:t>
      </w:r>
      <w:r w:rsidRPr="00504277">
        <w:rPr>
          <w:rFonts w:ascii="Cambria" w:eastAsia="Times New Roman" w:hAnsi="Cambria" w:cs="Calibri"/>
          <w:sz w:val="24"/>
          <w:szCs w:val="24"/>
          <w:lang w:eastAsia="sr-Latn-ME"/>
        </w:rPr>
        <w:t>đene zakupnine je  70 bodova.</w:t>
      </w:r>
    </w:p>
    <w:p w14:paraId="211755F0" w14:textId="77777777" w:rsidR="00504277" w:rsidRPr="00504277" w:rsidRDefault="00504277" w:rsidP="00504277">
      <w:pPr>
        <w:tabs>
          <w:tab w:val="left" w:pos="720"/>
        </w:tabs>
        <w:autoSpaceDE w:val="0"/>
        <w:autoSpaceDN w:val="0"/>
        <w:adjustRightInd w:val="0"/>
        <w:spacing w:after="0" w:line="264" w:lineRule="atLeast"/>
        <w:ind w:left="-142" w:right="-567" w:hanging="33"/>
        <w:jc w:val="both"/>
        <w:rPr>
          <w:rFonts w:ascii="Cambria" w:eastAsia="Times New Roman" w:hAnsi="Cambria" w:cs="Calibri"/>
          <w:b/>
          <w:bCs/>
          <w:sz w:val="24"/>
          <w:szCs w:val="24"/>
          <w:lang w:eastAsia="sr-Latn-ME"/>
        </w:rPr>
      </w:pPr>
      <w:proofErr w:type="spellStart"/>
      <w:r w:rsidRPr="00504277">
        <w:rPr>
          <w:rFonts w:ascii="Cambria" w:eastAsia="Times New Roman" w:hAnsi="Cambria" w:cs="Calibri"/>
          <w:sz w:val="24"/>
          <w:szCs w:val="24"/>
          <w:lang w:val="en-US" w:eastAsia="sr-Latn-ME"/>
        </w:rPr>
        <w:t>Bodovanje</w:t>
      </w:r>
      <w:proofErr w:type="spellEnd"/>
      <w:r w:rsidRPr="00504277">
        <w:rPr>
          <w:rFonts w:ascii="Cambria" w:eastAsia="Times New Roman" w:hAnsi="Cambria" w:cs="Calibri"/>
          <w:sz w:val="24"/>
          <w:szCs w:val="24"/>
          <w:lang w:eastAsia="sr-Latn-ME"/>
        </w:rPr>
        <w:t xml:space="preserve"> </w:t>
      </w:r>
      <w:proofErr w:type="spellStart"/>
      <w:r w:rsidRPr="00504277">
        <w:rPr>
          <w:rFonts w:ascii="Cambria" w:eastAsia="Times New Roman" w:hAnsi="Cambria" w:cs="Calibri"/>
          <w:sz w:val="24"/>
          <w:szCs w:val="24"/>
          <w:lang w:val="en-US" w:eastAsia="sr-Latn-ME"/>
        </w:rPr>
        <w:t>ponu</w:t>
      </w:r>
      <w:proofErr w:type="spellEnd"/>
      <w:r w:rsidRPr="00504277">
        <w:rPr>
          <w:rFonts w:ascii="Cambria" w:eastAsia="Times New Roman" w:hAnsi="Cambria" w:cs="Calibri"/>
          <w:sz w:val="24"/>
          <w:szCs w:val="24"/>
          <w:lang w:eastAsia="sr-Latn-ME"/>
        </w:rPr>
        <w:t>đ</w:t>
      </w:r>
      <w:proofErr w:type="spellStart"/>
      <w:r w:rsidRPr="00504277">
        <w:rPr>
          <w:rFonts w:ascii="Cambria" w:eastAsia="Times New Roman" w:hAnsi="Cambria" w:cs="Calibri"/>
          <w:sz w:val="24"/>
          <w:szCs w:val="24"/>
          <w:lang w:val="en-US" w:eastAsia="sr-Latn-ME"/>
        </w:rPr>
        <w:t>ene</w:t>
      </w:r>
      <w:proofErr w:type="spellEnd"/>
      <w:r w:rsidRPr="00504277">
        <w:rPr>
          <w:rFonts w:ascii="Cambria" w:eastAsia="Times New Roman" w:hAnsi="Cambria" w:cs="Calibri"/>
          <w:sz w:val="24"/>
          <w:szCs w:val="24"/>
          <w:lang w:eastAsia="sr-Latn-ME"/>
        </w:rPr>
        <w:t xml:space="preserve"> </w:t>
      </w:r>
      <w:proofErr w:type="spellStart"/>
      <w:r w:rsidRPr="00504277">
        <w:rPr>
          <w:rFonts w:ascii="Cambria" w:eastAsia="Times New Roman" w:hAnsi="Cambria" w:cs="Calibri"/>
          <w:sz w:val="24"/>
          <w:szCs w:val="24"/>
          <w:lang w:val="en-US" w:eastAsia="sr-Latn-ME"/>
        </w:rPr>
        <w:t>zakupnine</w:t>
      </w:r>
      <w:proofErr w:type="spellEnd"/>
      <w:r w:rsidRPr="00504277">
        <w:rPr>
          <w:rFonts w:ascii="Cambria" w:eastAsia="Times New Roman" w:hAnsi="Cambria" w:cs="Calibri"/>
          <w:sz w:val="24"/>
          <w:szCs w:val="24"/>
          <w:lang w:eastAsia="sr-Latn-ME"/>
        </w:rPr>
        <w:t xml:space="preserve"> </w:t>
      </w:r>
      <w:r w:rsidRPr="00504277">
        <w:rPr>
          <w:rFonts w:ascii="Cambria" w:eastAsia="Times New Roman" w:hAnsi="Cambria" w:cs="Calibri"/>
          <w:sz w:val="24"/>
          <w:szCs w:val="24"/>
          <w:lang w:val="en-US" w:eastAsia="sr-Latn-ME"/>
        </w:rPr>
        <w:t>bi</w:t>
      </w:r>
      <w:r w:rsidRPr="00504277">
        <w:rPr>
          <w:rFonts w:ascii="Cambria" w:eastAsia="Times New Roman" w:hAnsi="Cambria" w:cs="Calibri"/>
          <w:sz w:val="24"/>
          <w:szCs w:val="24"/>
          <w:lang w:eastAsia="sr-Latn-ME"/>
        </w:rPr>
        <w:t>ć</w:t>
      </w:r>
      <w:r w:rsidRPr="00504277">
        <w:rPr>
          <w:rFonts w:ascii="Cambria" w:eastAsia="Times New Roman" w:hAnsi="Cambria" w:cs="Calibri"/>
          <w:sz w:val="24"/>
          <w:szCs w:val="24"/>
          <w:lang w:val="en-US" w:eastAsia="sr-Latn-ME"/>
        </w:rPr>
        <w:t>e</w:t>
      </w:r>
      <w:r w:rsidRPr="00504277">
        <w:rPr>
          <w:rFonts w:ascii="Cambria" w:eastAsia="Times New Roman" w:hAnsi="Cambria" w:cs="Calibri"/>
          <w:sz w:val="24"/>
          <w:szCs w:val="24"/>
          <w:lang w:eastAsia="sr-Latn-ME"/>
        </w:rPr>
        <w:t xml:space="preserve"> obavljeno na sljedeći način: Ponuda sa najvišom ponudjenom zakupninom dobiće maksimalni broj bodova za ovaj kriterijum, a ostale Ponude dobijaju proporcionalno manji broj bodova, po </w:t>
      </w:r>
      <w:proofErr w:type="gramStart"/>
      <w:r w:rsidRPr="00504277">
        <w:rPr>
          <w:rFonts w:ascii="Cambria" w:eastAsia="Times New Roman" w:hAnsi="Cambria" w:cs="Calibri"/>
          <w:sz w:val="24"/>
          <w:szCs w:val="24"/>
          <w:lang w:eastAsia="sr-Latn-ME"/>
        </w:rPr>
        <w:t>formuli :</w:t>
      </w:r>
      <w:proofErr w:type="gramEnd"/>
      <w:r w:rsidRPr="00504277">
        <w:rPr>
          <w:rFonts w:ascii="Cambria" w:eastAsia="Times New Roman" w:hAnsi="Cambria" w:cs="Calibri"/>
          <w:sz w:val="24"/>
          <w:szCs w:val="24"/>
          <w:lang w:eastAsia="sr-Latn-ME"/>
        </w:rPr>
        <w:t xml:space="preserve"> </w:t>
      </w:r>
      <w:r w:rsidRPr="00504277">
        <w:rPr>
          <w:rFonts w:ascii="Cambria" w:eastAsia="Times New Roman" w:hAnsi="Cambria" w:cs="Calibri"/>
          <w:b/>
          <w:bCs/>
          <w:sz w:val="24"/>
          <w:szCs w:val="24"/>
          <w:lang w:val="en-US" w:eastAsia="sr-Latn-ME"/>
        </w:rPr>
        <w:t>A</w:t>
      </w:r>
      <w:r w:rsidRPr="00504277">
        <w:rPr>
          <w:rFonts w:ascii="Cambria" w:eastAsia="Times New Roman" w:hAnsi="Cambria" w:cs="Calibri"/>
          <w:b/>
          <w:bCs/>
          <w:sz w:val="24"/>
          <w:szCs w:val="24"/>
          <w:lang w:eastAsia="sr-Latn-ME"/>
        </w:rPr>
        <w:t xml:space="preserve"> = (</w:t>
      </w:r>
      <w:r w:rsidRPr="00504277">
        <w:rPr>
          <w:rFonts w:ascii="Cambria" w:eastAsia="Times New Roman" w:hAnsi="Cambria" w:cs="Calibri"/>
          <w:b/>
          <w:bCs/>
          <w:sz w:val="24"/>
          <w:szCs w:val="24"/>
          <w:lang w:val="en-US" w:eastAsia="sr-Latn-ME"/>
        </w:rPr>
        <w:t>A</w:t>
      </w:r>
      <w:r w:rsidRPr="00504277">
        <w:rPr>
          <w:rFonts w:ascii="Cambria" w:eastAsia="Times New Roman" w:hAnsi="Cambria" w:cs="Calibri"/>
          <w:b/>
          <w:bCs/>
          <w:sz w:val="24"/>
          <w:szCs w:val="24"/>
          <w:vertAlign w:val="subscript"/>
          <w:lang w:eastAsia="sr-Latn-ME"/>
        </w:rPr>
        <w:t xml:space="preserve">1 </w:t>
      </w:r>
      <w:r w:rsidRPr="00504277">
        <w:rPr>
          <w:rFonts w:ascii="Cambria" w:eastAsia="Times New Roman" w:hAnsi="Cambria" w:cs="Calibri"/>
          <w:b/>
          <w:bCs/>
          <w:sz w:val="24"/>
          <w:szCs w:val="24"/>
          <w:lang w:eastAsia="sr-Latn-ME"/>
        </w:rPr>
        <w:t xml:space="preserve">/ </w:t>
      </w:r>
      <w:r w:rsidRPr="00504277">
        <w:rPr>
          <w:rFonts w:ascii="Cambria" w:eastAsia="Times New Roman" w:hAnsi="Cambria" w:cs="Calibri"/>
          <w:b/>
          <w:bCs/>
          <w:sz w:val="24"/>
          <w:szCs w:val="24"/>
          <w:lang w:val="en-US" w:eastAsia="sr-Latn-ME"/>
        </w:rPr>
        <w:t>A</w:t>
      </w:r>
      <w:r w:rsidRPr="00504277">
        <w:rPr>
          <w:rFonts w:ascii="Cambria" w:eastAsia="Times New Roman" w:hAnsi="Cambria" w:cs="Calibri"/>
          <w:b/>
          <w:bCs/>
          <w:sz w:val="24"/>
          <w:szCs w:val="24"/>
          <w:vertAlign w:val="subscript"/>
          <w:lang w:val="en-US" w:eastAsia="sr-Latn-ME"/>
        </w:rPr>
        <w:t>max</w:t>
      </w:r>
      <w:r w:rsidRPr="00504277">
        <w:rPr>
          <w:rFonts w:ascii="Cambria" w:eastAsia="Times New Roman" w:hAnsi="Cambria" w:cs="Calibri"/>
          <w:b/>
          <w:bCs/>
          <w:sz w:val="24"/>
          <w:szCs w:val="24"/>
          <w:lang w:eastAsia="sr-Latn-ME"/>
        </w:rPr>
        <w:t xml:space="preserve">) </w:t>
      </w:r>
      <w:r w:rsidRPr="00504277">
        <w:rPr>
          <w:rFonts w:ascii="Cambria" w:eastAsia="Times New Roman" w:hAnsi="Cambria" w:cs="Calibri"/>
          <w:b/>
          <w:bCs/>
          <w:sz w:val="24"/>
          <w:szCs w:val="24"/>
          <w:lang w:val="en-US" w:eastAsia="sr-Latn-ME"/>
        </w:rPr>
        <w:t>x</w:t>
      </w:r>
      <w:r w:rsidRPr="00504277">
        <w:rPr>
          <w:rFonts w:ascii="Cambria" w:eastAsia="Times New Roman" w:hAnsi="Cambria" w:cs="Calibri"/>
          <w:b/>
          <w:bCs/>
          <w:sz w:val="24"/>
          <w:szCs w:val="24"/>
          <w:lang w:eastAsia="sr-Latn-ME"/>
        </w:rPr>
        <w:t xml:space="preserve"> 70</w:t>
      </w:r>
    </w:p>
    <w:p w14:paraId="1748975B" w14:textId="77777777" w:rsidR="00504277" w:rsidRPr="00504277" w:rsidRDefault="00504277" w:rsidP="00504277">
      <w:pPr>
        <w:numPr>
          <w:ilvl w:val="0"/>
          <w:numId w:val="6"/>
        </w:numPr>
        <w:tabs>
          <w:tab w:val="left" w:pos="360"/>
        </w:tabs>
        <w:autoSpaceDE w:val="0"/>
        <w:autoSpaceDN w:val="0"/>
        <w:adjustRightInd w:val="0"/>
        <w:spacing w:after="0" w:line="264" w:lineRule="atLeast"/>
        <w:ind w:left="-142" w:right="-567"/>
        <w:jc w:val="both"/>
        <w:rPr>
          <w:rFonts w:ascii="Cambria" w:eastAsia="Times New Roman" w:hAnsi="Cambria" w:cs="Calibri"/>
          <w:sz w:val="24"/>
          <w:szCs w:val="24"/>
          <w:lang w:eastAsia="sr-Latn-ME"/>
        </w:rPr>
      </w:pPr>
      <w:r w:rsidRPr="00504277">
        <w:rPr>
          <w:rFonts w:ascii="Cambria" w:eastAsia="Times New Roman" w:hAnsi="Cambria" w:cs="Calibri"/>
          <w:sz w:val="24"/>
          <w:szCs w:val="24"/>
          <w:lang w:val="en-US" w:eastAsia="sr-Latn-ME"/>
        </w:rPr>
        <w:t>A</w:t>
      </w:r>
      <w:r w:rsidRPr="00504277">
        <w:rPr>
          <w:rFonts w:ascii="Cambria" w:eastAsia="Times New Roman" w:hAnsi="Cambria" w:cs="Calibri"/>
          <w:sz w:val="24"/>
          <w:szCs w:val="24"/>
          <w:lang w:eastAsia="sr-Latn-ME"/>
        </w:rPr>
        <w:t xml:space="preserve">   -   </w:t>
      </w:r>
      <w:proofErr w:type="spellStart"/>
      <w:r w:rsidRPr="00504277">
        <w:rPr>
          <w:rFonts w:ascii="Cambria" w:eastAsia="Times New Roman" w:hAnsi="Cambria" w:cs="Calibri"/>
          <w:sz w:val="24"/>
          <w:szCs w:val="24"/>
          <w:lang w:val="en-US" w:eastAsia="sr-Latn-ME"/>
        </w:rPr>
        <w:t>broj</w:t>
      </w:r>
      <w:proofErr w:type="spellEnd"/>
      <w:r w:rsidRPr="00504277">
        <w:rPr>
          <w:rFonts w:ascii="Cambria" w:eastAsia="Times New Roman" w:hAnsi="Cambria" w:cs="Calibri"/>
          <w:sz w:val="24"/>
          <w:szCs w:val="24"/>
          <w:lang w:eastAsia="sr-Latn-ME"/>
        </w:rPr>
        <w:t xml:space="preserve"> </w:t>
      </w:r>
      <w:proofErr w:type="spellStart"/>
      <w:r w:rsidRPr="00504277">
        <w:rPr>
          <w:rFonts w:ascii="Cambria" w:eastAsia="Times New Roman" w:hAnsi="Cambria" w:cs="Calibri"/>
          <w:sz w:val="24"/>
          <w:szCs w:val="24"/>
          <w:lang w:val="en-US" w:eastAsia="sr-Latn-ME"/>
        </w:rPr>
        <w:t>poena</w:t>
      </w:r>
      <w:proofErr w:type="spellEnd"/>
      <w:r w:rsidRPr="00504277">
        <w:rPr>
          <w:rFonts w:ascii="Cambria" w:eastAsia="Times New Roman" w:hAnsi="Cambria" w:cs="Calibri"/>
          <w:sz w:val="24"/>
          <w:szCs w:val="24"/>
          <w:lang w:eastAsia="sr-Latn-ME"/>
        </w:rPr>
        <w:t xml:space="preserve"> </w:t>
      </w:r>
      <w:proofErr w:type="spellStart"/>
      <w:r w:rsidRPr="00504277">
        <w:rPr>
          <w:rFonts w:ascii="Cambria" w:eastAsia="Times New Roman" w:hAnsi="Cambria" w:cs="Calibri"/>
          <w:sz w:val="24"/>
          <w:szCs w:val="24"/>
          <w:lang w:val="en-US" w:eastAsia="sr-Latn-ME"/>
        </w:rPr>
        <w:t>dodijeljen</w:t>
      </w:r>
      <w:proofErr w:type="spellEnd"/>
      <w:r w:rsidRPr="00504277">
        <w:rPr>
          <w:rFonts w:ascii="Cambria" w:eastAsia="Times New Roman" w:hAnsi="Cambria" w:cs="Calibri"/>
          <w:sz w:val="24"/>
          <w:szCs w:val="24"/>
          <w:lang w:eastAsia="sr-Latn-ME"/>
        </w:rPr>
        <w:t xml:space="preserve"> </w:t>
      </w:r>
      <w:proofErr w:type="spellStart"/>
      <w:r w:rsidRPr="00504277">
        <w:rPr>
          <w:rFonts w:ascii="Cambria" w:eastAsia="Times New Roman" w:hAnsi="Cambria" w:cs="Calibri"/>
          <w:sz w:val="24"/>
          <w:szCs w:val="24"/>
          <w:lang w:val="en-US" w:eastAsia="sr-Latn-ME"/>
        </w:rPr>
        <w:t>Ponu</w:t>
      </w:r>
      <w:proofErr w:type="spellEnd"/>
      <w:r w:rsidRPr="00504277">
        <w:rPr>
          <w:rFonts w:ascii="Cambria" w:eastAsia="Times New Roman" w:hAnsi="Cambria" w:cs="Calibri"/>
          <w:sz w:val="24"/>
          <w:szCs w:val="24"/>
          <w:lang w:eastAsia="sr-Latn-ME"/>
        </w:rPr>
        <w:t xml:space="preserve">đaču na osnovu ponuđene zakupnine </w:t>
      </w:r>
    </w:p>
    <w:p w14:paraId="56E33641" w14:textId="77777777" w:rsidR="00504277" w:rsidRPr="00504277" w:rsidRDefault="00504277" w:rsidP="00504277">
      <w:pPr>
        <w:numPr>
          <w:ilvl w:val="0"/>
          <w:numId w:val="6"/>
        </w:numPr>
        <w:tabs>
          <w:tab w:val="left" w:pos="360"/>
        </w:tabs>
        <w:autoSpaceDE w:val="0"/>
        <w:autoSpaceDN w:val="0"/>
        <w:adjustRightInd w:val="0"/>
        <w:spacing w:after="0" w:line="264" w:lineRule="atLeast"/>
        <w:ind w:left="-142" w:right="-567"/>
        <w:jc w:val="both"/>
        <w:rPr>
          <w:rFonts w:ascii="Cambria" w:eastAsia="Times New Roman" w:hAnsi="Cambria" w:cs="Calibri"/>
          <w:sz w:val="24"/>
          <w:szCs w:val="24"/>
          <w:lang w:eastAsia="sr-Latn-ME"/>
        </w:rPr>
      </w:pPr>
      <w:r w:rsidRPr="00504277">
        <w:rPr>
          <w:rFonts w:ascii="Cambria" w:eastAsia="Times New Roman" w:hAnsi="Cambria" w:cs="Calibri"/>
          <w:sz w:val="24"/>
          <w:szCs w:val="24"/>
          <w:lang w:val="pl-PL" w:eastAsia="sr-Latn-ME"/>
        </w:rPr>
        <w:t>A</w:t>
      </w:r>
      <w:r w:rsidRPr="00504277">
        <w:rPr>
          <w:rFonts w:ascii="Cambria" w:eastAsia="Times New Roman" w:hAnsi="Cambria" w:cs="Calibri"/>
          <w:sz w:val="24"/>
          <w:szCs w:val="24"/>
          <w:vertAlign w:val="subscript"/>
          <w:lang w:val="pl-PL" w:eastAsia="sr-Latn-ME"/>
        </w:rPr>
        <w:t>1</w:t>
      </w:r>
      <w:r w:rsidRPr="00504277">
        <w:rPr>
          <w:rFonts w:ascii="Cambria" w:eastAsia="Times New Roman" w:hAnsi="Cambria" w:cs="Calibri"/>
          <w:sz w:val="24"/>
          <w:szCs w:val="24"/>
          <w:lang w:val="pl-PL" w:eastAsia="sr-Latn-ME"/>
        </w:rPr>
        <w:t xml:space="preserve"> -  Zakupnina, ponu</w:t>
      </w:r>
      <w:r w:rsidRPr="00504277">
        <w:rPr>
          <w:rFonts w:ascii="Cambria" w:eastAsia="Times New Roman" w:hAnsi="Cambria" w:cs="Calibri"/>
          <w:sz w:val="24"/>
          <w:szCs w:val="24"/>
          <w:lang w:eastAsia="sr-Latn-ME"/>
        </w:rPr>
        <w:t>đena od strane Ponuđača čija se Ponuda ocjenjuje</w:t>
      </w:r>
    </w:p>
    <w:p w14:paraId="65A53E4B" w14:textId="77777777" w:rsidR="00504277" w:rsidRPr="00504277" w:rsidRDefault="00504277" w:rsidP="00504277">
      <w:pPr>
        <w:numPr>
          <w:ilvl w:val="0"/>
          <w:numId w:val="6"/>
        </w:numPr>
        <w:tabs>
          <w:tab w:val="left" w:pos="360"/>
        </w:tabs>
        <w:autoSpaceDE w:val="0"/>
        <w:autoSpaceDN w:val="0"/>
        <w:adjustRightInd w:val="0"/>
        <w:spacing w:after="0" w:line="240" w:lineRule="auto"/>
        <w:ind w:left="-142" w:right="-567"/>
        <w:jc w:val="both"/>
        <w:rPr>
          <w:rFonts w:ascii="Cambria" w:eastAsia="Times New Roman" w:hAnsi="Cambria" w:cs="Calibri"/>
          <w:bCs/>
          <w:sz w:val="24"/>
          <w:szCs w:val="24"/>
          <w:lang w:val="pl-PL" w:eastAsia="sr-Latn-ME"/>
        </w:rPr>
      </w:pPr>
      <w:r w:rsidRPr="00504277">
        <w:rPr>
          <w:rFonts w:ascii="Cambria" w:eastAsia="Times New Roman" w:hAnsi="Cambria" w:cs="Calibri"/>
          <w:sz w:val="24"/>
          <w:szCs w:val="24"/>
          <w:lang w:val="pl-PL" w:eastAsia="sr-Latn-ME"/>
        </w:rPr>
        <w:t>A</w:t>
      </w:r>
      <w:r w:rsidRPr="00504277">
        <w:rPr>
          <w:rFonts w:ascii="Cambria" w:eastAsia="Times New Roman" w:hAnsi="Cambria" w:cs="Calibri"/>
          <w:sz w:val="24"/>
          <w:szCs w:val="24"/>
          <w:vertAlign w:val="subscript"/>
          <w:lang w:val="pl-PL" w:eastAsia="sr-Latn-ME"/>
        </w:rPr>
        <w:t xml:space="preserve">max </w:t>
      </w:r>
      <w:r w:rsidRPr="00504277">
        <w:rPr>
          <w:rFonts w:ascii="Cambria" w:eastAsia="Times New Roman" w:hAnsi="Cambria" w:cs="Calibri"/>
          <w:sz w:val="24"/>
          <w:szCs w:val="24"/>
          <w:lang w:val="pl-PL" w:eastAsia="sr-Latn-ME"/>
        </w:rPr>
        <w:t>– maksimalna zakupnina  ponu</w:t>
      </w:r>
      <w:r w:rsidRPr="00504277">
        <w:rPr>
          <w:rFonts w:ascii="Cambria" w:eastAsia="Times New Roman" w:hAnsi="Cambria" w:cs="Calibri"/>
          <w:sz w:val="24"/>
          <w:szCs w:val="24"/>
          <w:lang w:eastAsia="sr-Latn-ME"/>
        </w:rPr>
        <w:t>đena na Tenderu za predmetnu lokaciji.</w:t>
      </w:r>
    </w:p>
    <w:p w14:paraId="0F53A58E" w14:textId="77777777" w:rsidR="00504277" w:rsidRPr="00504277" w:rsidRDefault="00504277" w:rsidP="00504277">
      <w:pPr>
        <w:tabs>
          <w:tab w:val="left" w:pos="360"/>
        </w:tabs>
        <w:autoSpaceDE w:val="0"/>
        <w:autoSpaceDN w:val="0"/>
        <w:adjustRightInd w:val="0"/>
        <w:spacing w:after="0" w:line="240" w:lineRule="auto"/>
        <w:ind w:left="-142" w:right="-567"/>
        <w:jc w:val="both"/>
        <w:rPr>
          <w:rFonts w:ascii="Cambria" w:eastAsia="Times New Roman" w:hAnsi="Cambria" w:cs="Calibri"/>
          <w:sz w:val="24"/>
          <w:szCs w:val="24"/>
          <w:lang w:eastAsia="sr-Latn-ME"/>
        </w:rPr>
      </w:pPr>
    </w:p>
    <w:p w14:paraId="1702F80E" w14:textId="77777777" w:rsidR="00504277" w:rsidRPr="00504277" w:rsidRDefault="00504277" w:rsidP="00504277">
      <w:pPr>
        <w:tabs>
          <w:tab w:val="left" w:pos="360"/>
        </w:tabs>
        <w:autoSpaceDE w:val="0"/>
        <w:autoSpaceDN w:val="0"/>
        <w:adjustRightInd w:val="0"/>
        <w:spacing w:after="0" w:line="240" w:lineRule="auto"/>
        <w:ind w:left="-142" w:right="-567"/>
        <w:jc w:val="both"/>
        <w:rPr>
          <w:rFonts w:ascii="Cambria" w:eastAsia="Times New Roman" w:hAnsi="Cambria" w:cs="Calibri"/>
          <w:bCs/>
          <w:sz w:val="24"/>
          <w:szCs w:val="24"/>
          <w:lang w:val="en-US" w:eastAsia="sr-Latn-ME"/>
        </w:rPr>
      </w:pPr>
      <w:r w:rsidRPr="00504277">
        <w:rPr>
          <w:rFonts w:ascii="Cambria" w:eastAsia="Times New Roman" w:hAnsi="Cambria" w:cs="Calibri"/>
          <w:bCs/>
          <w:sz w:val="24"/>
          <w:szCs w:val="24"/>
          <w:lang w:val="en-US" w:eastAsia="sr-Latn-ME"/>
        </w:rPr>
        <w:t xml:space="preserve">6.3.2. Reference </w:t>
      </w:r>
      <w:proofErr w:type="spellStart"/>
      <w:r w:rsidRPr="00504277">
        <w:rPr>
          <w:rFonts w:ascii="Cambria" w:eastAsia="Times New Roman" w:hAnsi="Cambria" w:cs="Calibri"/>
          <w:bCs/>
          <w:sz w:val="24"/>
          <w:szCs w:val="24"/>
          <w:lang w:val="en-US" w:eastAsia="sr-Latn-ME"/>
        </w:rPr>
        <w:t>i</w:t>
      </w:r>
      <w:proofErr w:type="spellEnd"/>
      <w:r w:rsidRPr="00504277">
        <w:rPr>
          <w:rFonts w:ascii="Cambria" w:eastAsia="Times New Roman" w:hAnsi="Cambria" w:cs="Calibri"/>
          <w:bCs/>
          <w:sz w:val="24"/>
          <w:szCs w:val="24"/>
          <w:lang w:val="en-US" w:eastAsia="sr-Latn-ME"/>
        </w:rPr>
        <w:t xml:space="preserve"> </w:t>
      </w:r>
      <w:proofErr w:type="spellStart"/>
      <w:r w:rsidRPr="00504277">
        <w:rPr>
          <w:rFonts w:ascii="Cambria" w:eastAsia="Times New Roman" w:hAnsi="Cambria" w:cs="Calibri"/>
          <w:bCs/>
          <w:sz w:val="24"/>
          <w:szCs w:val="24"/>
          <w:lang w:val="en-US" w:eastAsia="sr-Latn-ME"/>
        </w:rPr>
        <w:t>iskustvo</w:t>
      </w:r>
      <w:proofErr w:type="spellEnd"/>
      <w:r w:rsidRPr="00504277">
        <w:rPr>
          <w:rFonts w:ascii="Cambria" w:eastAsia="Times New Roman" w:hAnsi="Cambria" w:cs="Calibri"/>
          <w:bCs/>
          <w:sz w:val="24"/>
          <w:szCs w:val="24"/>
          <w:lang w:val="en-US" w:eastAsia="sr-Latn-ME"/>
        </w:rPr>
        <w:t xml:space="preserve"> </w:t>
      </w:r>
    </w:p>
    <w:p w14:paraId="67F2DECA" w14:textId="77777777" w:rsidR="00504277" w:rsidRPr="00504277" w:rsidRDefault="00504277" w:rsidP="00504277">
      <w:pPr>
        <w:tabs>
          <w:tab w:val="left" w:pos="360"/>
        </w:tabs>
        <w:autoSpaceDE w:val="0"/>
        <w:autoSpaceDN w:val="0"/>
        <w:adjustRightInd w:val="0"/>
        <w:spacing w:after="0" w:line="240" w:lineRule="auto"/>
        <w:ind w:left="-142" w:right="-567"/>
        <w:jc w:val="both"/>
        <w:rPr>
          <w:rFonts w:ascii="Cambria" w:eastAsia="Times New Roman" w:hAnsi="Cambria" w:cs="Calibri"/>
          <w:bCs/>
          <w:sz w:val="24"/>
          <w:szCs w:val="24"/>
          <w:lang w:val="en-US" w:eastAsia="sr-Latn-ME"/>
        </w:rPr>
      </w:pPr>
    </w:p>
    <w:p w14:paraId="6B59E3F1" w14:textId="77777777" w:rsidR="00504277" w:rsidRPr="00504277" w:rsidRDefault="00504277" w:rsidP="00504277">
      <w:pPr>
        <w:tabs>
          <w:tab w:val="left" w:pos="720"/>
        </w:tabs>
        <w:autoSpaceDE w:val="0"/>
        <w:autoSpaceDN w:val="0"/>
        <w:adjustRightInd w:val="0"/>
        <w:spacing w:after="0" w:line="264" w:lineRule="atLeast"/>
        <w:ind w:left="-142" w:right="-567" w:hanging="33"/>
        <w:jc w:val="both"/>
        <w:rPr>
          <w:rFonts w:ascii="Cambria" w:hAnsi="Cambria" w:cs="Cambria"/>
          <w:sz w:val="24"/>
          <w:szCs w:val="24"/>
        </w:rPr>
      </w:pPr>
      <w:proofErr w:type="spellStart"/>
      <w:r w:rsidRPr="00504277">
        <w:rPr>
          <w:rFonts w:ascii="Cambria" w:eastAsia="Times New Roman" w:hAnsi="Cambria" w:cs="Calibri"/>
          <w:sz w:val="24"/>
          <w:szCs w:val="24"/>
          <w:lang w:val="en-US" w:eastAsia="sr-Latn-ME"/>
        </w:rPr>
        <w:t>Prilikom</w:t>
      </w:r>
      <w:proofErr w:type="spellEnd"/>
      <w:r w:rsidRPr="00504277">
        <w:rPr>
          <w:rFonts w:ascii="Cambria" w:eastAsia="Times New Roman" w:hAnsi="Cambria" w:cs="Calibri"/>
          <w:sz w:val="24"/>
          <w:szCs w:val="24"/>
          <w:lang w:val="en-US" w:eastAsia="sr-Latn-ME"/>
        </w:rPr>
        <w:t xml:space="preserve"> </w:t>
      </w:r>
      <w:proofErr w:type="spellStart"/>
      <w:r w:rsidRPr="00504277">
        <w:rPr>
          <w:rFonts w:ascii="Cambria" w:eastAsia="Times New Roman" w:hAnsi="Cambria" w:cs="Calibri"/>
          <w:sz w:val="24"/>
          <w:szCs w:val="24"/>
          <w:lang w:val="en-US" w:eastAsia="sr-Latn-ME"/>
        </w:rPr>
        <w:t>ocjene</w:t>
      </w:r>
      <w:proofErr w:type="spellEnd"/>
      <w:r w:rsidRPr="00504277">
        <w:rPr>
          <w:rFonts w:ascii="Cambria" w:eastAsia="Times New Roman" w:hAnsi="Cambria" w:cs="Calibri"/>
          <w:sz w:val="24"/>
          <w:szCs w:val="24"/>
          <w:lang w:val="en-US" w:eastAsia="sr-Latn-ME"/>
        </w:rPr>
        <w:t xml:space="preserve"> </w:t>
      </w:r>
      <w:proofErr w:type="spellStart"/>
      <w:r w:rsidRPr="00504277">
        <w:rPr>
          <w:rFonts w:ascii="Cambria" w:eastAsia="Times New Roman" w:hAnsi="Cambria" w:cs="Calibri"/>
          <w:sz w:val="24"/>
          <w:szCs w:val="24"/>
          <w:lang w:val="en-US" w:eastAsia="sr-Latn-ME"/>
        </w:rPr>
        <w:t>ovog</w:t>
      </w:r>
      <w:proofErr w:type="spellEnd"/>
      <w:r w:rsidRPr="00504277">
        <w:rPr>
          <w:rFonts w:ascii="Cambria" w:eastAsia="Times New Roman" w:hAnsi="Cambria" w:cs="Calibri"/>
          <w:sz w:val="24"/>
          <w:szCs w:val="24"/>
          <w:lang w:val="en-US" w:eastAsia="sr-Latn-ME"/>
        </w:rPr>
        <w:t xml:space="preserve"> </w:t>
      </w:r>
      <w:proofErr w:type="spellStart"/>
      <w:r w:rsidRPr="00504277">
        <w:rPr>
          <w:rFonts w:ascii="Cambria" w:eastAsia="Times New Roman" w:hAnsi="Cambria" w:cs="Calibri"/>
          <w:sz w:val="24"/>
          <w:szCs w:val="24"/>
          <w:lang w:val="en-US" w:eastAsia="sr-Latn-ME"/>
        </w:rPr>
        <w:t>kriterijuma</w:t>
      </w:r>
      <w:proofErr w:type="spellEnd"/>
      <w:r w:rsidRPr="00504277">
        <w:rPr>
          <w:rFonts w:ascii="Cambria" w:eastAsia="Times New Roman" w:hAnsi="Cambria" w:cs="Calibri"/>
          <w:sz w:val="24"/>
          <w:szCs w:val="24"/>
          <w:lang w:val="en-US" w:eastAsia="sr-Latn-ME"/>
        </w:rPr>
        <w:t xml:space="preserve"> </w:t>
      </w:r>
      <w:proofErr w:type="spellStart"/>
      <w:r w:rsidRPr="00504277">
        <w:rPr>
          <w:rFonts w:ascii="Cambria" w:eastAsia="Times New Roman" w:hAnsi="Cambria" w:cs="Calibri"/>
          <w:sz w:val="24"/>
          <w:szCs w:val="24"/>
          <w:lang w:val="en-US" w:eastAsia="sr-Latn-ME"/>
        </w:rPr>
        <w:t>Tenderska</w:t>
      </w:r>
      <w:proofErr w:type="spellEnd"/>
      <w:r w:rsidRPr="00504277">
        <w:rPr>
          <w:rFonts w:ascii="Cambria" w:eastAsia="Times New Roman" w:hAnsi="Cambria" w:cs="Calibri"/>
          <w:sz w:val="24"/>
          <w:szCs w:val="24"/>
          <w:lang w:val="en-US" w:eastAsia="sr-Latn-ME"/>
        </w:rPr>
        <w:t xml:space="preserve"> </w:t>
      </w:r>
      <w:proofErr w:type="spellStart"/>
      <w:r w:rsidRPr="00504277">
        <w:rPr>
          <w:rFonts w:ascii="Cambria" w:eastAsia="Times New Roman" w:hAnsi="Cambria" w:cs="Calibri"/>
          <w:sz w:val="24"/>
          <w:szCs w:val="24"/>
          <w:lang w:val="en-US" w:eastAsia="sr-Latn-ME"/>
        </w:rPr>
        <w:t>komisija</w:t>
      </w:r>
      <w:proofErr w:type="spellEnd"/>
      <w:r w:rsidRPr="00504277">
        <w:rPr>
          <w:rFonts w:ascii="Cambria" w:eastAsia="Times New Roman" w:hAnsi="Cambria" w:cs="Calibri"/>
          <w:sz w:val="24"/>
          <w:szCs w:val="24"/>
          <w:lang w:val="en-US" w:eastAsia="sr-Latn-ME"/>
        </w:rPr>
        <w:t xml:space="preserve"> </w:t>
      </w:r>
      <w:r w:rsidRPr="00504277">
        <w:rPr>
          <w:rFonts w:ascii="Cambria" w:eastAsia="Times New Roman" w:hAnsi="Cambria" w:cs="Calibri"/>
          <w:sz w:val="24"/>
          <w:szCs w:val="24"/>
          <w:lang w:eastAsia="sr-Latn-ME"/>
        </w:rPr>
        <w:t xml:space="preserve">će uzeti u obzir </w:t>
      </w:r>
      <w:r w:rsidRPr="00504277">
        <w:rPr>
          <w:rFonts w:ascii="Cambria" w:hAnsi="Cambria"/>
          <w:bCs/>
          <w:sz w:val="24"/>
          <w:szCs w:val="24"/>
          <w:lang w:val="it-IT"/>
        </w:rPr>
        <w:t>Ugovor</w:t>
      </w:r>
      <w:r w:rsidRPr="00504277">
        <w:rPr>
          <w:rFonts w:ascii="Cambria" w:hAnsi="Cambria"/>
          <w:bCs/>
          <w:sz w:val="24"/>
          <w:szCs w:val="24"/>
        </w:rPr>
        <w:t xml:space="preserve"> </w:t>
      </w:r>
      <w:r w:rsidRPr="00504277">
        <w:rPr>
          <w:rFonts w:ascii="Cambria" w:hAnsi="Cambria"/>
          <w:bCs/>
          <w:sz w:val="24"/>
          <w:szCs w:val="24"/>
          <w:lang w:val="it-IT"/>
        </w:rPr>
        <w:t>o</w:t>
      </w:r>
      <w:r w:rsidRPr="00504277">
        <w:rPr>
          <w:rFonts w:ascii="Cambria" w:hAnsi="Cambria"/>
          <w:bCs/>
          <w:sz w:val="24"/>
          <w:szCs w:val="24"/>
        </w:rPr>
        <w:t xml:space="preserve"> </w:t>
      </w:r>
      <w:r w:rsidRPr="00504277">
        <w:rPr>
          <w:rFonts w:ascii="Cambria" w:hAnsi="Cambria"/>
          <w:bCs/>
          <w:sz w:val="24"/>
          <w:szCs w:val="24"/>
          <w:lang w:val="it-IT"/>
        </w:rPr>
        <w:t>kori</w:t>
      </w:r>
      <w:r w:rsidRPr="00504277">
        <w:rPr>
          <w:rFonts w:ascii="Cambria" w:hAnsi="Cambria"/>
          <w:bCs/>
          <w:sz w:val="24"/>
          <w:szCs w:val="24"/>
        </w:rPr>
        <w:t>šć</w:t>
      </w:r>
      <w:r w:rsidRPr="00504277">
        <w:rPr>
          <w:rFonts w:ascii="Cambria" w:hAnsi="Cambria"/>
          <w:bCs/>
          <w:sz w:val="24"/>
          <w:szCs w:val="24"/>
          <w:lang w:val="it-IT"/>
        </w:rPr>
        <w:t>enju</w:t>
      </w:r>
      <w:r w:rsidRPr="00504277">
        <w:rPr>
          <w:rFonts w:ascii="Cambria" w:hAnsi="Cambria"/>
          <w:bCs/>
          <w:sz w:val="24"/>
          <w:szCs w:val="24"/>
        </w:rPr>
        <w:t xml:space="preserve"> </w:t>
      </w:r>
      <w:r w:rsidRPr="00504277">
        <w:rPr>
          <w:rFonts w:ascii="Cambria" w:hAnsi="Cambria"/>
          <w:bCs/>
          <w:sz w:val="24"/>
          <w:szCs w:val="24"/>
          <w:lang w:val="it-IT"/>
        </w:rPr>
        <w:t>morskog</w:t>
      </w:r>
      <w:r w:rsidRPr="00504277">
        <w:rPr>
          <w:rFonts w:ascii="Cambria" w:hAnsi="Cambria"/>
          <w:bCs/>
          <w:sz w:val="24"/>
          <w:szCs w:val="24"/>
        </w:rPr>
        <w:t xml:space="preserve"> </w:t>
      </w:r>
      <w:r w:rsidRPr="00504277">
        <w:rPr>
          <w:rFonts w:ascii="Cambria" w:hAnsi="Cambria"/>
          <w:bCs/>
          <w:sz w:val="24"/>
          <w:szCs w:val="24"/>
          <w:lang w:val="it-IT"/>
        </w:rPr>
        <w:t>dobra</w:t>
      </w:r>
      <w:r w:rsidRPr="00504277">
        <w:rPr>
          <w:rFonts w:ascii="Cambria" w:hAnsi="Cambria"/>
          <w:bCs/>
          <w:sz w:val="24"/>
          <w:szCs w:val="24"/>
        </w:rPr>
        <w:t xml:space="preserve"> </w:t>
      </w:r>
      <w:r w:rsidRPr="00504277">
        <w:rPr>
          <w:rFonts w:ascii="Cambria" w:hAnsi="Cambria"/>
          <w:sz w:val="24"/>
          <w:szCs w:val="24"/>
        </w:rPr>
        <w:t xml:space="preserve">2018, 2017. </w:t>
      </w:r>
      <w:r w:rsidRPr="00504277">
        <w:rPr>
          <w:rFonts w:ascii="Cambria" w:hAnsi="Cambria"/>
          <w:sz w:val="24"/>
          <w:szCs w:val="24"/>
          <w:lang w:val="it-IT"/>
        </w:rPr>
        <w:t>i</w:t>
      </w:r>
      <w:r w:rsidRPr="00504277">
        <w:rPr>
          <w:rFonts w:ascii="Cambria" w:hAnsi="Cambria"/>
          <w:sz w:val="24"/>
          <w:szCs w:val="24"/>
        </w:rPr>
        <w:t xml:space="preserve"> 2016.</w:t>
      </w:r>
      <w:r w:rsidRPr="00504277">
        <w:rPr>
          <w:rFonts w:ascii="Cambria" w:hAnsi="Cambria"/>
          <w:sz w:val="24"/>
          <w:szCs w:val="24"/>
          <w:lang w:val="it-IT"/>
        </w:rPr>
        <w:t>god</w:t>
      </w:r>
      <w:r w:rsidRPr="00504277">
        <w:rPr>
          <w:rFonts w:ascii="Cambria" w:hAnsi="Cambria"/>
          <w:sz w:val="24"/>
          <w:szCs w:val="24"/>
        </w:rPr>
        <w:t xml:space="preserve">. </w:t>
      </w:r>
      <w:r w:rsidRPr="00504277">
        <w:rPr>
          <w:rFonts w:ascii="Cambria" w:hAnsi="Cambria" w:cs="Cambria"/>
          <w:sz w:val="24"/>
          <w:szCs w:val="24"/>
        </w:rPr>
        <w:t xml:space="preserve">(3x10 bodova po godini) najviše / </w:t>
      </w:r>
      <w:r w:rsidRPr="00504277">
        <w:rPr>
          <w:rFonts w:ascii="Cambria" w:hAnsi="Cambria" w:cs="Cambria"/>
          <w:b/>
          <w:sz w:val="24"/>
          <w:szCs w:val="24"/>
        </w:rPr>
        <w:t xml:space="preserve">B </w:t>
      </w:r>
      <w:r w:rsidRPr="00504277">
        <w:rPr>
          <w:rFonts w:ascii="Cambria" w:hAnsi="Cambria" w:cs="Cambria"/>
          <w:sz w:val="24"/>
          <w:szCs w:val="24"/>
        </w:rPr>
        <w:t xml:space="preserve">................................................................................. 30 bodova   </w:t>
      </w:r>
    </w:p>
    <w:p w14:paraId="728A785A" w14:textId="77777777" w:rsidR="00504277" w:rsidRPr="00504277" w:rsidRDefault="00504277" w:rsidP="00504277">
      <w:pPr>
        <w:spacing w:after="0"/>
        <w:ind w:left="33" w:right="-567" w:hanging="33"/>
        <w:jc w:val="both"/>
        <w:rPr>
          <w:rFonts w:ascii="Cambria" w:eastAsia="Times New Roman" w:hAnsi="Cambria" w:cs="Calibri"/>
          <w:sz w:val="24"/>
          <w:szCs w:val="24"/>
          <w:lang w:eastAsia="sr-Latn-ME"/>
        </w:rPr>
      </w:pPr>
    </w:p>
    <w:p w14:paraId="453812CD" w14:textId="77777777" w:rsidR="00504277" w:rsidRPr="00504277" w:rsidRDefault="00504277" w:rsidP="00504277">
      <w:pPr>
        <w:pStyle w:val="ListParagraph"/>
        <w:tabs>
          <w:tab w:val="left" w:pos="354"/>
          <w:tab w:val="left" w:pos="3969"/>
        </w:tabs>
        <w:ind w:left="-142" w:right="-567"/>
        <w:rPr>
          <w:rFonts w:ascii="Cambria" w:hAnsi="Cambria" w:cs="Times New Roman"/>
          <w:sz w:val="24"/>
          <w:szCs w:val="24"/>
        </w:rPr>
      </w:pPr>
      <w:r w:rsidRPr="00504277">
        <w:rPr>
          <w:rFonts w:ascii="Cambria" w:hAnsi="Cambria" w:cs="Times New Roman"/>
          <w:sz w:val="24"/>
          <w:szCs w:val="24"/>
        </w:rPr>
        <w:t xml:space="preserve">Maksimalan broj bodova koji može biti dodijeljen po osnovu reference i iskustva je </w:t>
      </w:r>
      <w:r w:rsidRPr="00504277">
        <w:rPr>
          <w:rFonts w:ascii="Cambria" w:hAnsi="Cambria" w:cs="Times New Roman"/>
          <w:b/>
          <w:sz w:val="24"/>
          <w:szCs w:val="24"/>
        </w:rPr>
        <w:t>30 bodova</w:t>
      </w:r>
      <w:r w:rsidRPr="00504277">
        <w:rPr>
          <w:rFonts w:ascii="Cambria" w:hAnsi="Cambria" w:cs="Times New Roman"/>
          <w:sz w:val="24"/>
          <w:szCs w:val="24"/>
        </w:rPr>
        <w:t>.</w:t>
      </w:r>
    </w:p>
    <w:p w14:paraId="133610ED" w14:textId="77777777" w:rsidR="00504277" w:rsidRPr="00504277" w:rsidRDefault="00504277" w:rsidP="00504277">
      <w:pPr>
        <w:autoSpaceDE w:val="0"/>
        <w:autoSpaceDN w:val="0"/>
        <w:adjustRightInd w:val="0"/>
        <w:spacing w:after="0" w:line="240" w:lineRule="auto"/>
        <w:ind w:left="-142" w:right="-567"/>
        <w:rPr>
          <w:rFonts w:ascii="Cambria" w:eastAsia="Times New Roman" w:hAnsi="Cambria" w:cs="Futura Book"/>
          <w:b/>
          <w:sz w:val="24"/>
          <w:szCs w:val="24"/>
          <w:lang w:eastAsia="sr-Latn-ME"/>
        </w:rPr>
      </w:pPr>
    </w:p>
    <w:p w14:paraId="1C340E65" w14:textId="77777777" w:rsidR="00504277" w:rsidRPr="00504277" w:rsidRDefault="00504277" w:rsidP="00504277">
      <w:pPr>
        <w:autoSpaceDE w:val="0"/>
        <w:autoSpaceDN w:val="0"/>
        <w:adjustRightInd w:val="0"/>
        <w:spacing w:after="0" w:line="240" w:lineRule="auto"/>
        <w:ind w:left="-142" w:right="-567"/>
        <w:rPr>
          <w:rFonts w:ascii="Cambria" w:eastAsia="Times New Roman" w:hAnsi="Cambria" w:cs="Futura Book"/>
          <w:sz w:val="24"/>
          <w:szCs w:val="24"/>
          <w:lang w:eastAsia="sr-Latn-ME"/>
        </w:rPr>
      </w:pPr>
      <w:r w:rsidRPr="00504277">
        <w:rPr>
          <w:rFonts w:ascii="Cambria" w:eastAsia="Times New Roman" w:hAnsi="Cambria" w:cs="Futura Book"/>
          <w:sz w:val="24"/>
          <w:szCs w:val="24"/>
          <w:lang w:eastAsia="sr-Latn-ME"/>
        </w:rPr>
        <w:t xml:space="preserve">6.3.3.  </w:t>
      </w:r>
      <w:proofErr w:type="spellStart"/>
      <w:r w:rsidRPr="00504277">
        <w:rPr>
          <w:rFonts w:ascii="Cambria" w:eastAsia="Times New Roman" w:hAnsi="Cambria" w:cs="Futura Book"/>
          <w:sz w:val="24"/>
          <w:szCs w:val="24"/>
          <w:lang w:val="en-US" w:eastAsia="sr-Latn-ME"/>
        </w:rPr>
        <w:t>Ukupan</w:t>
      </w:r>
      <w:proofErr w:type="spellEnd"/>
      <w:r w:rsidRPr="00504277">
        <w:rPr>
          <w:rFonts w:ascii="Cambria" w:eastAsia="Times New Roman" w:hAnsi="Cambria" w:cs="Futura Book"/>
          <w:sz w:val="24"/>
          <w:szCs w:val="24"/>
          <w:lang w:eastAsia="sr-Latn-ME"/>
        </w:rPr>
        <w:t xml:space="preserve"> </w:t>
      </w:r>
      <w:proofErr w:type="spellStart"/>
      <w:r w:rsidRPr="00504277">
        <w:rPr>
          <w:rFonts w:ascii="Cambria" w:eastAsia="Times New Roman" w:hAnsi="Cambria" w:cs="Futura Book"/>
          <w:sz w:val="24"/>
          <w:szCs w:val="24"/>
          <w:lang w:val="en-US" w:eastAsia="sr-Latn-ME"/>
        </w:rPr>
        <w:t>broj</w:t>
      </w:r>
      <w:proofErr w:type="spellEnd"/>
      <w:r w:rsidRPr="00504277">
        <w:rPr>
          <w:rFonts w:ascii="Cambria" w:eastAsia="Times New Roman" w:hAnsi="Cambria" w:cs="Futura Book"/>
          <w:sz w:val="24"/>
          <w:szCs w:val="24"/>
          <w:lang w:eastAsia="sr-Latn-ME"/>
        </w:rPr>
        <w:t xml:space="preserve"> </w:t>
      </w:r>
      <w:proofErr w:type="spellStart"/>
      <w:r w:rsidRPr="00504277">
        <w:rPr>
          <w:rFonts w:ascii="Cambria" w:eastAsia="Times New Roman" w:hAnsi="Cambria" w:cs="Futura Book"/>
          <w:sz w:val="24"/>
          <w:szCs w:val="24"/>
          <w:lang w:val="en-US" w:eastAsia="sr-Latn-ME"/>
        </w:rPr>
        <w:t>bodova</w:t>
      </w:r>
      <w:proofErr w:type="spellEnd"/>
      <w:r w:rsidRPr="00504277">
        <w:rPr>
          <w:rFonts w:ascii="Cambria" w:eastAsia="Times New Roman" w:hAnsi="Cambria" w:cs="Futura Book"/>
          <w:sz w:val="24"/>
          <w:szCs w:val="24"/>
          <w:lang w:eastAsia="sr-Latn-ME"/>
        </w:rPr>
        <w:t xml:space="preserve"> </w:t>
      </w:r>
      <w:r w:rsidRPr="00504277">
        <w:rPr>
          <w:rFonts w:ascii="Cambria" w:eastAsia="Times New Roman" w:hAnsi="Cambria" w:cs="Futura Book"/>
          <w:sz w:val="24"/>
          <w:szCs w:val="24"/>
          <w:lang w:val="en-US" w:eastAsia="sr-Latn-ME"/>
        </w:rPr>
        <w:t>je</w:t>
      </w:r>
      <w:r w:rsidRPr="00504277">
        <w:rPr>
          <w:rFonts w:ascii="Cambria" w:eastAsia="Times New Roman" w:hAnsi="Cambria" w:cs="Futura Book"/>
          <w:sz w:val="24"/>
          <w:szCs w:val="24"/>
          <w:lang w:eastAsia="sr-Latn-ME"/>
        </w:rPr>
        <w:t xml:space="preserve"> </w:t>
      </w:r>
      <w:proofErr w:type="spellStart"/>
      <w:r w:rsidRPr="00504277">
        <w:rPr>
          <w:rFonts w:ascii="Cambria" w:eastAsia="Times New Roman" w:hAnsi="Cambria" w:cs="Futura Book"/>
          <w:sz w:val="24"/>
          <w:szCs w:val="24"/>
          <w:lang w:val="en-US" w:eastAsia="sr-Latn-ME"/>
        </w:rPr>
        <w:t>zbir</w:t>
      </w:r>
      <w:proofErr w:type="spellEnd"/>
      <w:r w:rsidRPr="00504277">
        <w:rPr>
          <w:rFonts w:ascii="Cambria" w:eastAsia="Times New Roman" w:hAnsi="Cambria" w:cs="Futura Book"/>
          <w:sz w:val="24"/>
          <w:szCs w:val="24"/>
          <w:lang w:eastAsia="sr-Latn-ME"/>
        </w:rPr>
        <w:t xml:space="preserve"> </w:t>
      </w:r>
      <w:proofErr w:type="spellStart"/>
      <w:r w:rsidRPr="00504277">
        <w:rPr>
          <w:rFonts w:ascii="Cambria" w:eastAsia="Times New Roman" w:hAnsi="Cambria" w:cs="Futura Book"/>
          <w:sz w:val="24"/>
          <w:szCs w:val="24"/>
          <w:lang w:val="en-US" w:eastAsia="sr-Latn-ME"/>
        </w:rPr>
        <w:t>bodova</w:t>
      </w:r>
      <w:proofErr w:type="spellEnd"/>
      <w:r w:rsidRPr="00504277">
        <w:rPr>
          <w:rFonts w:ascii="Cambria" w:eastAsia="Times New Roman" w:hAnsi="Cambria" w:cs="Futura Book"/>
          <w:sz w:val="24"/>
          <w:szCs w:val="24"/>
          <w:lang w:eastAsia="sr-Latn-ME"/>
        </w:rPr>
        <w:t xml:space="preserve"> </w:t>
      </w:r>
      <w:r w:rsidRPr="00504277">
        <w:rPr>
          <w:rFonts w:ascii="Cambria" w:eastAsia="Times New Roman" w:hAnsi="Cambria" w:cs="Futura Book"/>
          <w:sz w:val="24"/>
          <w:szCs w:val="24"/>
          <w:lang w:val="en-US" w:eastAsia="sr-Latn-ME"/>
        </w:rPr>
        <w:t>po</w:t>
      </w:r>
      <w:r w:rsidRPr="00504277">
        <w:rPr>
          <w:rFonts w:ascii="Cambria" w:eastAsia="Times New Roman" w:hAnsi="Cambria" w:cs="Futura Book"/>
          <w:sz w:val="24"/>
          <w:szCs w:val="24"/>
          <w:lang w:eastAsia="sr-Latn-ME"/>
        </w:rPr>
        <w:t xml:space="preserve"> </w:t>
      </w:r>
      <w:proofErr w:type="spellStart"/>
      <w:r w:rsidRPr="00504277">
        <w:rPr>
          <w:rFonts w:ascii="Cambria" w:eastAsia="Times New Roman" w:hAnsi="Cambria" w:cs="Futura Book"/>
          <w:sz w:val="24"/>
          <w:szCs w:val="24"/>
          <w:lang w:val="en-US" w:eastAsia="sr-Latn-ME"/>
        </w:rPr>
        <w:t>oba</w:t>
      </w:r>
      <w:proofErr w:type="spellEnd"/>
      <w:r w:rsidRPr="00504277">
        <w:rPr>
          <w:rFonts w:ascii="Cambria" w:eastAsia="Times New Roman" w:hAnsi="Cambria" w:cs="Futura Book"/>
          <w:sz w:val="24"/>
          <w:szCs w:val="24"/>
          <w:lang w:eastAsia="sr-Latn-ME"/>
        </w:rPr>
        <w:t xml:space="preserve"> </w:t>
      </w:r>
      <w:proofErr w:type="spellStart"/>
      <w:proofErr w:type="gramStart"/>
      <w:r w:rsidRPr="00504277">
        <w:rPr>
          <w:rFonts w:ascii="Cambria" w:eastAsia="Times New Roman" w:hAnsi="Cambria" w:cs="Futura Book"/>
          <w:sz w:val="24"/>
          <w:szCs w:val="24"/>
          <w:lang w:val="en-US" w:eastAsia="sr-Latn-ME"/>
        </w:rPr>
        <w:t>kriterijuma</w:t>
      </w:r>
      <w:proofErr w:type="spellEnd"/>
      <w:r w:rsidRPr="00504277">
        <w:rPr>
          <w:rFonts w:ascii="Cambria" w:eastAsia="Times New Roman" w:hAnsi="Cambria" w:cs="Futura Book"/>
          <w:sz w:val="24"/>
          <w:szCs w:val="24"/>
          <w:lang w:eastAsia="sr-Latn-ME"/>
        </w:rPr>
        <w:t xml:space="preserve">  </w:t>
      </w:r>
      <w:r w:rsidRPr="00504277">
        <w:rPr>
          <w:rFonts w:ascii="Cambria" w:eastAsia="Times New Roman" w:hAnsi="Cambria" w:cs="Futura Book"/>
          <w:sz w:val="24"/>
          <w:szCs w:val="24"/>
          <w:lang w:val="en-US" w:eastAsia="sr-Latn-ME"/>
        </w:rPr>
        <w:t>Y</w:t>
      </w:r>
      <w:proofErr w:type="gramEnd"/>
      <w:r w:rsidRPr="00504277">
        <w:rPr>
          <w:rFonts w:ascii="Cambria" w:eastAsia="Times New Roman" w:hAnsi="Cambria" w:cs="Futura Book"/>
          <w:sz w:val="24"/>
          <w:szCs w:val="24"/>
          <w:lang w:eastAsia="sr-Latn-ME"/>
        </w:rPr>
        <w:t xml:space="preserve">= </w:t>
      </w:r>
      <w:r w:rsidRPr="00504277">
        <w:rPr>
          <w:rFonts w:ascii="Cambria" w:eastAsia="Times New Roman" w:hAnsi="Cambria" w:cs="Futura Book"/>
          <w:sz w:val="24"/>
          <w:szCs w:val="24"/>
          <w:lang w:val="en-US" w:eastAsia="sr-Latn-ME"/>
        </w:rPr>
        <w:t>A</w:t>
      </w:r>
      <w:r w:rsidRPr="00504277">
        <w:rPr>
          <w:rFonts w:ascii="Cambria" w:eastAsia="Times New Roman" w:hAnsi="Cambria" w:cs="Futura Book"/>
          <w:sz w:val="24"/>
          <w:szCs w:val="24"/>
          <w:lang w:eastAsia="sr-Latn-ME"/>
        </w:rPr>
        <w:t>+</w:t>
      </w:r>
      <w:r w:rsidRPr="00504277">
        <w:rPr>
          <w:rFonts w:ascii="Cambria" w:eastAsia="Times New Roman" w:hAnsi="Cambria" w:cs="Futura Book"/>
          <w:sz w:val="24"/>
          <w:szCs w:val="24"/>
          <w:lang w:val="en-US" w:eastAsia="sr-Latn-ME"/>
        </w:rPr>
        <w:t>B</w:t>
      </w:r>
    </w:p>
    <w:p w14:paraId="1418F84F" w14:textId="77777777" w:rsidR="00504277" w:rsidRPr="00504277" w:rsidRDefault="00504277" w:rsidP="00504277">
      <w:pPr>
        <w:ind w:left="-142" w:right="-567"/>
        <w:rPr>
          <w:rFonts w:ascii="Cambria" w:hAnsi="Cambria"/>
          <w:sz w:val="24"/>
          <w:szCs w:val="24"/>
        </w:rPr>
      </w:pPr>
      <w:r w:rsidRPr="00504277">
        <w:rPr>
          <w:rFonts w:ascii="Cambria" w:hAnsi="Cambria"/>
          <w:sz w:val="24"/>
          <w:szCs w:val="24"/>
        </w:rPr>
        <w:t xml:space="preserve">   </w:t>
      </w:r>
    </w:p>
    <w:p w14:paraId="1CFAAA58" w14:textId="77777777" w:rsidR="00504277" w:rsidRPr="00504277" w:rsidRDefault="00504277" w:rsidP="00504277">
      <w:pPr>
        <w:pStyle w:val="ListParagraph"/>
        <w:tabs>
          <w:tab w:val="left" w:pos="354"/>
          <w:tab w:val="left" w:pos="3969"/>
        </w:tabs>
        <w:ind w:left="-142" w:right="-567"/>
        <w:rPr>
          <w:rFonts w:ascii="Cambria" w:hAnsi="Cambria" w:cs="Times New Roman"/>
          <w:b/>
          <w:sz w:val="24"/>
          <w:szCs w:val="24"/>
        </w:rPr>
      </w:pPr>
      <w:r w:rsidRPr="00504277">
        <w:rPr>
          <w:rFonts w:ascii="Cambria" w:hAnsi="Cambria" w:cs="Times New Roman"/>
          <w:b/>
          <w:sz w:val="24"/>
          <w:szCs w:val="24"/>
        </w:rPr>
        <w:t>VII Sprovođenje</w:t>
      </w:r>
      <w:r w:rsidRPr="00504277">
        <w:rPr>
          <w:rFonts w:ascii="Cambria" w:hAnsi="Cambria" w:cs="Times New Roman"/>
          <w:b/>
          <w:spacing w:val="-9"/>
          <w:sz w:val="24"/>
          <w:szCs w:val="24"/>
        </w:rPr>
        <w:t xml:space="preserve"> </w:t>
      </w:r>
      <w:r w:rsidRPr="00504277">
        <w:rPr>
          <w:rFonts w:ascii="Cambria" w:hAnsi="Cambria" w:cs="Times New Roman"/>
          <w:b/>
          <w:sz w:val="24"/>
          <w:szCs w:val="24"/>
        </w:rPr>
        <w:t>postupka</w:t>
      </w:r>
    </w:p>
    <w:p w14:paraId="5765BBEC" w14:textId="77777777" w:rsidR="00504277" w:rsidRPr="00504277" w:rsidRDefault="00504277" w:rsidP="00504277">
      <w:pPr>
        <w:pStyle w:val="ListParagraph"/>
        <w:tabs>
          <w:tab w:val="left" w:pos="354"/>
          <w:tab w:val="left" w:pos="3969"/>
        </w:tabs>
        <w:ind w:left="-142" w:right="-567"/>
        <w:rPr>
          <w:rFonts w:ascii="Cambria" w:hAnsi="Cambria" w:cs="Times New Roman"/>
          <w:b/>
          <w:sz w:val="24"/>
          <w:szCs w:val="24"/>
        </w:rPr>
      </w:pPr>
    </w:p>
    <w:p w14:paraId="74E73149" w14:textId="77777777" w:rsidR="00504277" w:rsidRPr="00504277" w:rsidRDefault="00504277" w:rsidP="00504277">
      <w:pPr>
        <w:ind w:left="-142" w:right="-567"/>
        <w:jc w:val="both"/>
        <w:rPr>
          <w:rFonts w:ascii="Cambria" w:hAnsi="Cambria" w:cs="Cambria"/>
          <w:b/>
          <w:sz w:val="24"/>
          <w:szCs w:val="24"/>
        </w:rPr>
      </w:pPr>
      <w:r w:rsidRPr="00504277">
        <w:rPr>
          <w:rFonts w:ascii="Cambria" w:hAnsi="Cambria" w:cs="Cambria"/>
          <w:sz w:val="24"/>
          <w:szCs w:val="24"/>
        </w:rPr>
        <w:t>7.1.  Ponuđač sačinjava i podnosi ponudu u skladu sa Javnim pozivom i tenderskom dokumentacijom. Rok važenja ponuda je 90 dana od dana otvaranja.</w:t>
      </w:r>
    </w:p>
    <w:p w14:paraId="645AB494" w14:textId="77777777" w:rsidR="00504277" w:rsidRPr="00504277" w:rsidRDefault="00504277" w:rsidP="00C96212">
      <w:pPr>
        <w:ind w:left="-142" w:right="-567"/>
        <w:jc w:val="both"/>
        <w:rPr>
          <w:rFonts w:ascii="Cambria" w:hAnsi="Cambria" w:cs="Cambria"/>
          <w:sz w:val="24"/>
          <w:szCs w:val="24"/>
        </w:rPr>
      </w:pPr>
      <w:r w:rsidRPr="00504277">
        <w:rPr>
          <w:rFonts w:ascii="Cambria" w:hAnsi="Cambria" w:cs="Cambria"/>
          <w:sz w:val="24"/>
          <w:szCs w:val="24"/>
        </w:rPr>
        <w:t>7.2. Ponuđač može u roku za dostavljanje ponude da istu mijenja i dopunjava ili da u pisanoj formi odustane od ponude.</w:t>
      </w:r>
    </w:p>
    <w:p w14:paraId="06CE83BC"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sz w:val="24"/>
          <w:szCs w:val="24"/>
        </w:rPr>
        <w:t>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odustanka od ponude prije isteka roka određenog za dostavljanje ponude  ista se vraća ponuđaču neotvorena.</w:t>
      </w:r>
    </w:p>
    <w:p w14:paraId="3BA08157"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sz w:val="24"/>
          <w:szCs w:val="24"/>
        </w:rPr>
        <w:t>7.4. Ponude koje su primljene nakon isteka Javnim pozivom određenog roka odbijaju se kao neblagovremene i vraćaju se neotvorene ponuđaču, konačnom odlukom-rješenjem o izboru najpovoljnije ponude.</w:t>
      </w:r>
    </w:p>
    <w:p w14:paraId="178EA95F"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sz w:val="24"/>
          <w:szCs w:val="24"/>
        </w:rPr>
        <w:t>7.5. Ponude pravnih lica (ranijih korisnika) odbijaju se kao neprihvatljive i neće biti predmet vrednovanja, ukoliko je :</w:t>
      </w:r>
    </w:p>
    <w:p w14:paraId="57044EEB"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sz w:val="24"/>
          <w:szCs w:val="24"/>
        </w:rPr>
        <w:lastRenderedPageBreak/>
        <w:t>-protiv ponuđača (ranijeg korisnika)  Javno preduzeće pokrenulo sudski postupak zbog neispunjavanja ugovorenih obaveza,</w:t>
      </w:r>
    </w:p>
    <w:p w14:paraId="5B546A0E"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sz w:val="24"/>
          <w:szCs w:val="24"/>
        </w:rPr>
        <w:t xml:space="preserve">-sa ponuđačem (ranijim korisnikom) Javno preduzeće raskinulo  ugovor zbog teže povrede ugovorne obaveze. </w:t>
      </w:r>
    </w:p>
    <w:p w14:paraId="50758F60"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sz w:val="24"/>
          <w:szCs w:val="24"/>
        </w:rPr>
        <w:t>7.6. Postupak davanja u zakup sprovode Tenderske komisije koje imenuje Direktor Javnog preduzeća.</w:t>
      </w:r>
    </w:p>
    <w:p w14:paraId="490A2C1E" w14:textId="77777777" w:rsidR="00504277" w:rsidRPr="00504277" w:rsidRDefault="00504277" w:rsidP="00504277">
      <w:pPr>
        <w:ind w:left="-142" w:right="-567"/>
        <w:jc w:val="both"/>
        <w:rPr>
          <w:rFonts w:ascii="Cambria" w:hAnsi="Cambria"/>
          <w:sz w:val="24"/>
          <w:szCs w:val="24"/>
        </w:rPr>
      </w:pPr>
      <w:r w:rsidRPr="00504277">
        <w:rPr>
          <w:rFonts w:ascii="Cambria" w:hAnsi="Cambria"/>
          <w:sz w:val="24"/>
          <w:szCs w:val="24"/>
        </w:rPr>
        <w:t>Tenderska komisija vrši preuzimanje ponuda  sa arhive Javnog preduzeća,  otvaranje ponuda, rangiranje ponuda za koje ocijeni da su formalno ispravne, odnosno da sadrže sve dokaze, koji su traženi tekstom javnog poziva i koje su ukupno prihvatljive, utvrđuje rang listu, donosi odluku o glavnoj stvari i odlučuje po prigovorima.</w:t>
      </w:r>
    </w:p>
    <w:p w14:paraId="264B575D"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sz w:val="24"/>
          <w:szCs w:val="24"/>
        </w:rPr>
        <w:t>7.7. Nezatvorene (neuredne) ponude  odbijaju se kao nevažeće i u stanju u kojem su uručene biće vraćene ponuđaču, nakon okončanja postupka .</w:t>
      </w:r>
    </w:p>
    <w:p w14:paraId="336343CF"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sz w:val="24"/>
          <w:szCs w:val="24"/>
        </w:rPr>
        <w:t xml:space="preserve">Neispravna je ponuda koja nije sačinjena u skladu sa uslovima Javnog poziva. </w:t>
      </w:r>
    </w:p>
    <w:p w14:paraId="022D1872" w14:textId="77777777" w:rsidR="00504277" w:rsidRPr="00504277" w:rsidRDefault="00504277" w:rsidP="00504277">
      <w:pPr>
        <w:ind w:left="-142" w:right="-567"/>
        <w:jc w:val="both"/>
        <w:rPr>
          <w:rFonts w:ascii="Cambria" w:hAnsi="Cambria" w:cs="Cambria"/>
          <w:sz w:val="24"/>
          <w:szCs w:val="24"/>
        </w:rPr>
      </w:pPr>
      <w:r w:rsidRPr="00504277">
        <w:rPr>
          <w:rFonts w:ascii="Cambria" w:hAnsi="Cambria" w:cs="Cambria"/>
          <w:sz w:val="24"/>
          <w:szCs w:val="24"/>
        </w:rPr>
        <w:t>7.8. Odluka Tenderske komsije se dostavlja na adresu koju je ponuđač označio u ponudi ili neposrednim uručenjem na Arhivi Javnog preduzeća.</w:t>
      </w:r>
    </w:p>
    <w:p w14:paraId="170F8264" w14:textId="77777777" w:rsidR="00504277" w:rsidRPr="00504277" w:rsidRDefault="00504277" w:rsidP="00504277">
      <w:pPr>
        <w:spacing w:after="0"/>
        <w:ind w:left="-142" w:right="-567"/>
        <w:jc w:val="both"/>
        <w:rPr>
          <w:rFonts w:ascii="Cambria" w:hAnsi="Cambria" w:cs="Cambria"/>
          <w:sz w:val="24"/>
          <w:szCs w:val="24"/>
        </w:rPr>
      </w:pPr>
      <w:r w:rsidRPr="00504277">
        <w:rPr>
          <w:rFonts w:ascii="Cambria" w:hAnsi="Cambria" w:cs="Cambria"/>
          <w:sz w:val="24"/>
          <w:szCs w:val="24"/>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14:paraId="4909F9EA" w14:textId="77777777" w:rsidR="00504277" w:rsidRPr="00504277" w:rsidRDefault="00504277" w:rsidP="00504277">
      <w:pPr>
        <w:spacing w:after="0"/>
        <w:ind w:left="-142" w:right="-567"/>
        <w:jc w:val="both"/>
        <w:rPr>
          <w:rFonts w:ascii="Cambria" w:hAnsi="Cambria" w:cs="Cambria"/>
          <w:b/>
          <w:sz w:val="24"/>
          <w:szCs w:val="24"/>
        </w:rPr>
      </w:pPr>
    </w:p>
    <w:p w14:paraId="1EC570B5" w14:textId="77777777" w:rsidR="00523094" w:rsidRDefault="00504277" w:rsidP="00523094">
      <w:pPr>
        <w:pStyle w:val="Heading1"/>
        <w:tabs>
          <w:tab w:val="left" w:pos="458"/>
          <w:tab w:val="left" w:pos="3969"/>
        </w:tabs>
        <w:ind w:left="-142" w:right="-567"/>
        <w:rPr>
          <w:rFonts w:ascii="Cambria" w:hAnsi="Cambria" w:cs="Times New Roman"/>
          <w:sz w:val="24"/>
          <w:szCs w:val="24"/>
          <w:lang w:val="nb-NO"/>
        </w:rPr>
      </w:pPr>
      <w:r w:rsidRPr="00504277">
        <w:rPr>
          <w:rFonts w:ascii="Cambria" w:hAnsi="Cambria" w:cs="Times New Roman"/>
          <w:sz w:val="24"/>
          <w:szCs w:val="24"/>
          <w:lang w:val="nb-NO"/>
        </w:rPr>
        <w:t>VIII Vrijeme</w:t>
      </w:r>
      <w:r w:rsidRPr="00504277">
        <w:rPr>
          <w:rFonts w:ascii="Cambria" w:hAnsi="Cambria" w:cs="Times New Roman"/>
          <w:spacing w:val="-13"/>
          <w:sz w:val="24"/>
          <w:szCs w:val="24"/>
          <w:lang w:val="nb-NO"/>
        </w:rPr>
        <w:t xml:space="preserve"> </w:t>
      </w:r>
      <w:r w:rsidRPr="00504277">
        <w:rPr>
          <w:rFonts w:ascii="Cambria" w:hAnsi="Cambria" w:cs="Times New Roman"/>
          <w:sz w:val="24"/>
          <w:szCs w:val="24"/>
          <w:lang w:val="nb-NO"/>
        </w:rPr>
        <w:t>i</w:t>
      </w:r>
      <w:r w:rsidRPr="00504277">
        <w:rPr>
          <w:rFonts w:ascii="Cambria" w:hAnsi="Cambria" w:cs="Times New Roman"/>
          <w:spacing w:val="-14"/>
          <w:sz w:val="24"/>
          <w:szCs w:val="24"/>
          <w:lang w:val="nb-NO"/>
        </w:rPr>
        <w:t xml:space="preserve"> </w:t>
      </w:r>
      <w:r w:rsidRPr="00504277">
        <w:rPr>
          <w:rFonts w:ascii="Cambria" w:hAnsi="Cambria" w:cs="Times New Roman"/>
          <w:sz w:val="24"/>
          <w:szCs w:val="24"/>
          <w:lang w:val="nb-NO"/>
        </w:rPr>
        <w:t>mjesto</w:t>
      </w:r>
      <w:r w:rsidRPr="00504277">
        <w:rPr>
          <w:rFonts w:ascii="Cambria" w:hAnsi="Cambria" w:cs="Times New Roman"/>
          <w:spacing w:val="-14"/>
          <w:sz w:val="24"/>
          <w:szCs w:val="24"/>
          <w:lang w:val="nb-NO"/>
        </w:rPr>
        <w:t xml:space="preserve"> </w:t>
      </w:r>
      <w:r w:rsidRPr="00504277">
        <w:rPr>
          <w:rFonts w:ascii="Cambria" w:hAnsi="Cambria" w:cs="Times New Roman"/>
          <w:sz w:val="24"/>
          <w:szCs w:val="24"/>
          <w:lang w:val="nb-NO"/>
        </w:rPr>
        <w:t>preuzimanja</w:t>
      </w:r>
      <w:r w:rsidRPr="00504277">
        <w:rPr>
          <w:rFonts w:ascii="Cambria" w:hAnsi="Cambria" w:cs="Times New Roman"/>
          <w:spacing w:val="-14"/>
          <w:sz w:val="24"/>
          <w:szCs w:val="24"/>
          <w:lang w:val="nb-NO"/>
        </w:rPr>
        <w:t xml:space="preserve"> </w:t>
      </w:r>
      <w:r w:rsidRPr="00504277">
        <w:rPr>
          <w:rFonts w:ascii="Cambria" w:hAnsi="Cambria" w:cs="Times New Roman"/>
          <w:sz w:val="24"/>
          <w:szCs w:val="24"/>
          <w:lang w:val="nb-NO"/>
        </w:rPr>
        <w:t>tenderske</w:t>
      </w:r>
      <w:r w:rsidRPr="00504277">
        <w:rPr>
          <w:rFonts w:ascii="Cambria" w:hAnsi="Cambria" w:cs="Times New Roman"/>
          <w:spacing w:val="-13"/>
          <w:sz w:val="24"/>
          <w:szCs w:val="24"/>
          <w:lang w:val="nb-NO"/>
        </w:rPr>
        <w:t xml:space="preserve"> </w:t>
      </w:r>
      <w:r w:rsidRPr="00504277">
        <w:rPr>
          <w:rFonts w:ascii="Cambria" w:hAnsi="Cambria" w:cs="Times New Roman"/>
          <w:sz w:val="24"/>
          <w:szCs w:val="24"/>
          <w:lang w:val="nb-NO"/>
        </w:rPr>
        <w:t>dokumentacije</w:t>
      </w:r>
    </w:p>
    <w:p w14:paraId="17819C69" w14:textId="77777777" w:rsidR="00523094" w:rsidRDefault="00523094" w:rsidP="00523094">
      <w:pPr>
        <w:pStyle w:val="Heading1"/>
        <w:tabs>
          <w:tab w:val="left" w:pos="458"/>
          <w:tab w:val="left" w:pos="3969"/>
        </w:tabs>
        <w:ind w:left="-142" w:right="-567"/>
        <w:rPr>
          <w:rFonts w:ascii="Cambria" w:hAnsi="Cambria" w:cs="Times New Roman"/>
          <w:sz w:val="24"/>
          <w:szCs w:val="24"/>
          <w:lang w:val="nb-NO"/>
        </w:rPr>
      </w:pPr>
    </w:p>
    <w:p w14:paraId="625A14A6" w14:textId="77777777" w:rsidR="00523094" w:rsidRDefault="00523094" w:rsidP="00523094">
      <w:pPr>
        <w:pStyle w:val="Heading1"/>
        <w:tabs>
          <w:tab w:val="left" w:pos="458"/>
          <w:tab w:val="left" w:pos="3969"/>
        </w:tabs>
        <w:ind w:left="-142" w:right="-567"/>
        <w:rPr>
          <w:b w:val="0"/>
          <w:lang w:val="nb-NO"/>
        </w:rPr>
      </w:pPr>
      <w:r w:rsidRPr="00523094">
        <w:rPr>
          <w:b w:val="0"/>
          <w:lang w:val="nb-NO"/>
        </w:rPr>
        <w:t>Na nadmetanju (tenderu) mogu učestvovati isključivo ponuđači koji otkupe tendersku dokumentaciju.</w:t>
      </w:r>
    </w:p>
    <w:p w14:paraId="34D72076" w14:textId="77777777" w:rsidR="00523094" w:rsidRPr="00523094" w:rsidRDefault="00523094" w:rsidP="00523094">
      <w:pPr>
        <w:pStyle w:val="Heading1"/>
        <w:tabs>
          <w:tab w:val="left" w:pos="458"/>
          <w:tab w:val="left" w:pos="3969"/>
        </w:tabs>
        <w:ind w:left="-142" w:right="-567"/>
        <w:rPr>
          <w:b w:val="0"/>
          <w:lang w:val="nb-NO"/>
        </w:rPr>
      </w:pPr>
    </w:p>
    <w:p w14:paraId="3C0527E2" w14:textId="77777777" w:rsidR="00523094" w:rsidRDefault="00523094" w:rsidP="00523094">
      <w:pPr>
        <w:pStyle w:val="Heading1"/>
        <w:tabs>
          <w:tab w:val="left" w:pos="458"/>
          <w:tab w:val="left" w:pos="3969"/>
        </w:tabs>
        <w:ind w:left="-142" w:right="-567"/>
        <w:rPr>
          <w:b w:val="0"/>
          <w:lang w:val="nb-NO"/>
        </w:rPr>
      </w:pPr>
      <w:r w:rsidRPr="00523094">
        <w:rPr>
          <w:b w:val="0"/>
          <w:lang w:val="nb-NO"/>
        </w:rPr>
        <w:t xml:space="preserve">Zainteresovanim ponuđačima ili njihovim ovlašćenim predstavnicima, nakon uplate označenog iznosa za otkup tenderske dokumentacije, dokaz o uplati dostavljaju na e-maila adresu: </w:t>
      </w:r>
      <w:r w:rsidR="00C15729">
        <w:fldChar w:fldCharType="begin"/>
      </w:r>
      <w:r w:rsidR="00C15729">
        <w:instrText xml:space="preserve"> HYPERLINK "mailto:jpmdcg@t-com.me"</w:instrText>
      </w:r>
      <w:r w:rsidR="00C15729">
        <w:instrText xml:space="preserve"> </w:instrText>
      </w:r>
      <w:r w:rsidR="00C15729">
        <w:fldChar w:fldCharType="separate"/>
      </w:r>
      <w:r w:rsidRPr="00523094">
        <w:rPr>
          <w:rStyle w:val="Hyperlink"/>
          <w:b w:val="0"/>
          <w:lang w:val="nb-NO"/>
        </w:rPr>
        <w:t>jpmdcg@t-com.me</w:t>
      </w:r>
      <w:r w:rsidR="00C15729">
        <w:rPr>
          <w:rStyle w:val="Hyperlink"/>
          <w:b w:val="0"/>
          <w:lang w:val="nb-NO"/>
        </w:rPr>
        <w:fldChar w:fldCharType="end"/>
      </w:r>
      <w:r w:rsidRPr="00523094">
        <w:rPr>
          <w:rStyle w:val="Hyperlink"/>
          <w:b w:val="0"/>
          <w:lang w:val="nb-NO"/>
        </w:rPr>
        <w:t xml:space="preserve"> ili neposredno kod ovlašćenog službenika Javnog preduzeća</w:t>
      </w:r>
      <w:r w:rsidRPr="00523094">
        <w:rPr>
          <w:b w:val="0"/>
          <w:lang w:val="nb-NO"/>
        </w:rPr>
        <w:t>. Tenderska dokumentacija se dostavlja e-mailom, na e-mail adresu sa koje je dostavljen dokaz o uplati ili drugu e-mail adresu koju je označio zainteresovani ponuđač,  sa obavezom zainteresovanog ponuđača da potvrdi  prijem e-maila sa tenderskom dokumentacijom ili se uručuje zainteresovanom licu neposredno.</w:t>
      </w:r>
    </w:p>
    <w:p w14:paraId="2CD7DADA" w14:textId="77777777" w:rsidR="00F31A49" w:rsidRDefault="00F31A49" w:rsidP="00523094">
      <w:pPr>
        <w:pStyle w:val="Heading1"/>
        <w:tabs>
          <w:tab w:val="left" w:pos="458"/>
          <w:tab w:val="left" w:pos="3969"/>
        </w:tabs>
        <w:ind w:left="-142" w:right="-567"/>
        <w:rPr>
          <w:b w:val="0"/>
          <w:lang w:val="nb-NO"/>
        </w:rPr>
      </w:pPr>
    </w:p>
    <w:p w14:paraId="6FF39730" w14:textId="77777777" w:rsidR="00F31A49" w:rsidRDefault="00F31A49" w:rsidP="00523094">
      <w:pPr>
        <w:pStyle w:val="Heading1"/>
        <w:tabs>
          <w:tab w:val="left" w:pos="458"/>
          <w:tab w:val="left" w:pos="3969"/>
        </w:tabs>
        <w:ind w:left="-142" w:right="-567"/>
        <w:rPr>
          <w:b w:val="0"/>
          <w:lang w:val="nb-NO"/>
        </w:rPr>
      </w:pPr>
      <w:r w:rsidRPr="00CB1902">
        <w:rPr>
          <w:rFonts w:ascii="Cambria" w:hAnsi="Cambria"/>
          <w:b w:val="0"/>
          <w:sz w:val="24"/>
          <w:szCs w:val="24"/>
          <w:lang w:val="nb-NO"/>
        </w:rPr>
        <w:t>Dokumentacija se otkupljuje svakog radnog dana na način opisan u prethodnom stavu od 8,30 do 14 časova (sa pauzom od 11.30-12.00 časova), od dana objavljivanja Javnog poziva do</w:t>
      </w:r>
      <w:r w:rsidRPr="00CB1902">
        <w:rPr>
          <w:rFonts w:ascii="Cambria" w:hAnsi="Cambria"/>
          <w:b w:val="0"/>
          <w:color w:val="FF0000"/>
          <w:sz w:val="24"/>
          <w:szCs w:val="24"/>
          <w:lang w:val="nb-NO"/>
        </w:rPr>
        <w:t xml:space="preserve"> </w:t>
      </w:r>
      <w:r w:rsidR="00560576">
        <w:rPr>
          <w:rFonts w:ascii="Cambria" w:hAnsi="Cambria"/>
          <w:b w:val="0"/>
          <w:sz w:val="24"/>
          <w:szCs w:val="24"/>
          <w:lang w:val="nb-NO"/>
        </w:rPr>
        <w:t>15</w:t>
      </w:r>
      <w:r w:rsidRPr="00CB1902">
        <w:rPr>
          <w:rFonts w:ascii="Cambria" w:hAnsi="Cambria"/>
          <w:b w:val="0"/>
          <w:sz w:val="24"/>
          <w:szCs w:val="24"/>
          <w:lang w:val="nb-NO"/>
        </w:rPr>
        <w:t>.0</w:t>
      </w:r>
      <w:r w:rsidR="00560576">
        <w:rPr>
          <w:rFonts w:ascii="Cambria" w:hAnsi="Cambria"/>
          <w:b w:val="0"/>
          <w:sz w:val="24"/>
          <w:szCs w:val="24"/>
          <w:lang w:val="nb-NO"/>
        </w:rPr>
        <w:t>7</w:t>
      </w:r>
      <w:r w:rsidRPr="00CB1902">
        <w:rPr>
          <w:rFonts w:ascii="Cambria" w:hAnsi="Cambria"/>
          <w:b w:val="0"/>
          <w:sz w:val="24"/>
          <w:szCs w:val="24"/>
          <w:lang w:val="nb-NO"/>
        </w:rPr>
        <w:t>.2021.god</w:t>
      </w:r>
    </w:p>
    <w:p w14:paraId="6EFBFCE7" w14:textId="77777777" w:rsidR="00523094" w:rsidRPr="00523094" w:rsidRDefault="00523094" w:rsidP="00523094">
      <w:pPr>
        <w:pStyle w:val="Heading1"/>
        <w:tabs>
          <w:tab w:val="left" w:pos="458"/>
          <w:tab w:val="left" w:pos="3969"/>
        </w:tabs>
        <w:ind w:left="-142" w:right="-567"/>
        <w:rPr>
          <w:rFonts w:ascii="Cambria" w:hAnsi="Cambria" w:cs="Times New Roman"/>
          <w:b w:val="0"/>
          <w:sz w:val="24"/>
          <w:szCs w:val="24"/>
          <w:lang w:val="nb-NO"/>
        </w:rPr>
      </w:pPr>
    </w:p>
    <w:p w14:paraId="54221C7C" w14:textId="77777777" w:rsidR="00504277" w:rsidRPr="00504277" w:rsidRDefault="00504277" w:rsidP="00504277">
      <w:pPr>
        <w:ind w:left="-142" w:right="-567"/>
        <w:jc w:val="both"/>
        <w:rPr>
          <w:rFonts w:ascii="Cambria" w:hAnsi="Cambria"/>
          <w:sz w:val="24"/>
          <w:szCs w:val="24"/>
          <w:lang w:val="nb-NO"/>
        </w:rPr>
      </w:pPr>
      <w:r w:rsidRPr="00504277">
        <w:rPr>
          <w:rFonts w:ascii="Cambria" w:hAnsi="Cambria" w:cs="Cambria"/>
          <w:sz w:val="24"/>
          <w:szCs w:val="24"/>
          <w:lang w:val="nb-NO"/>
        </w:rPr>
        <w:t xml:space="preserve">Cijena tenderske dokumentacije iznosi 50.00 eura a uplata se vrši na žiro račun broj 520-3172-65 kod Hipotekarne </w:t>
      </w:r>
      <w:r w:rsidRPr="00504277">
        <w:rPr>
          <w:rFonts w:ascii="Cambria" w:hAnsi="Cambria"/>
          <w:sz w:val="24"/>
          <w:szCs w:val="24"/>
          <w:lang w:val="nb-NO"/>
        </w:rPr>
        <w:t>banke sa naznakom „otkup tenderske dokumentacije za kupalište broj_______________“.</w:t>
      </w:r>
    </w:p>
    <w:p w14:paraId="3BAB908C" w14:textId="77777777" w:rsidR="00504277" w:rsidRPr="00504277" w:rsidRDefault="00504277" w:rsidP="00504277">
      <w:pPr>
        <w:pStyle w:val="BodyText"/>
        <w:tabs>
          <w:tab w:val="left" w:pos="3969"/>
        </w:tabs>
        <w:spacing w:before="162" w:line="264" w:lineRule="auto"/>
        <w:ind w:left="-142" w:right="-567"/>
        <w:jc w:val="both"/>
        <w:rPr>
          <w:rFonts w:ascii="Cambria" w:hAnsi="Cambria" w:cs="Times New Roman"/>
          <w:spacing w:val="-3"/>
          <w:sz w:val="24"/>
          <w:szCs w:val="24"/>
          <w:lang w:val="nb-NO"/>
        </w:rPr>
      </w:pPr>
      <w:r w:rsidRPr="00504277">
        <w:rPr>
          <w:rFonts w:ascii="Cambria" w:hAnsi="Cambria" w:cs="Times New Roman"/>
          <w:spacing w:val="-3"/>
          <w:sz w:val="24"/>
          <w:szCs w:val="24"/>
          <w:lang w:val="nb-NO"/>
        </w:rPr>
        <w:t>Tenderska dokumentacija sadrži:</w:t>
      </w:r>
    </w:p>
    <w:p w14:paraId="3FD519FC" w14:textId="77777777" w:rsidR="00504277" w:rsidRPr="00504277" w:rsidRDefault="00504277" w:rsidP="00504277">
      <w:pPr>
        <w:pStyle w:val="BodyText"/>
        <w:tabs>
          <w:tab w:val="left" w:pos="3969"/>
        </w:tabs>
        <w:spacing w:line="264" w:lineRule="auto"/>
        <w:ind w:left="-142" w:right="-567"/>
        <w:jc w:val="both"/>
        <w:rPr>
          <w:rFonts w:ascii="Cambria" w:hAnsi="Cambria" w:cs="Times New Roman"/>
          <w:spacing w:val="-3"/>
          <w:sz w:val="24"/>
          <w:szCs w:val="24"/>
          <w:lang w:val="nb-NO"/>
        </w:rPr>
      </w:pPr>
      <w:r w:rsidRPr="00504277">
        <w:rPr>
          <w:rFonts w:ascii="Cambria" w:hAnsi="Cambria" w:cs="Times New Roman"/>
          <w:spacing w:val="-3"/>
          <w:sz w:val="24"/>
          <w:szCs w:val="24"/>
          <w:lang w:val="nb-NO"/>
        </w:rPr>
        <w:t>1. Nacrt Ugovora o zakupu/korišćenju morskog dobra,</w:t>
      </w:r>
    </w:p>
    <w:p w14:paraId="6D52AB31" w14:textId="77777777" w:rsidR="00504277" w:rsidRPr="00504277" w:rsidRDefault="00504277" w:rsidP="00504277">
      <w:pPr>
        <w:pStyle w:val="BodyText"/>
        <w:tabs>
          <w:tab w:val="left" w:pos="3969"/>
        </w:tabs>
        <w:spacing w:line="264" w:lineRule="auto"/>
        <w:ind w:left="-142" w:right="-567"/>
        <w:jc w:val="both"/>
        <w:rPr>
          <w:rFonts w:ascii="Cambria" w:hAnsi="Cambria" w:cs="Times New Roman"/>
          <w:spacing w:val="-3"/>
          <w:sz w:val="24"/>
          <w:szCs w:val="24"/>
          <w:lang w:val="nb-NO"/>
        </w:rPr>
      </w:pPr>
      <w:r w:rsidRPr="00504277">
        <w:rPr>
          <w:rFonts w:ascii="Cambria" w:hAnsi="Cambria" w:cs="Times New Roman"/>
          <w:spacing w:val="-3"/>
          <w:sz w:val="24"/>
          <w:szCs w:val="24"/>
          <w:lang w:val="nb-NO"/>
        </w:rPr>
        <w:t>2. Obrazac A koji sadrži Izjavu o prihvatanju svih uslova iz javnog poziva, Nacrta ugovora i tenderske dokumentacije i Izjavu kojom ponuđač izražava pristanka da se njegovi lični podaci obrađuju radi učešća u javnom pozivu,</w:t>
      </w:r>
    </w:p>
    <w:p w14:paraId="177E5E0E" w14:textId="77777777" w:rsidR="00504277" w:rsidRPr="00504277" w:rsidRDefault="00504277" w:rsidP="00504277">
      <w:pPr>
        <w:pStyle w:val="BodyText"/>
        <w:tabs>
          <w:tab w:val="left" w:pos="142"/>
        </w:tabs>
        <w:spacing w:line="264" w:lineRule="auto"/>
        <w:ind w:left="-142" w:right="-567"/>
        <w:jc w:val="both"/>
        <w:rPr>
          <w:rFonts w:ascii="Cambria" w:hAnsi="Cambria" w:cs="Times New Roman"/>
          <w:sz w:val="24"/>
          <w:szCs w:val="24"/>
          <w:lang w:val="nb-NO"/>
        </w:rPr>
      </w:pPr>
      <w:r w:rsidRPr="00504277">
        <w:rPr>
          <w:rFonts w:ascii="Cambria" w:hAnsi="Cambria" w:cs="Times New Roman"/>
          <w:sz w:val="24"/>
          <w:szCs w:val="24"/>
          <w:lang w:val="nb-NO"/>
        </w:rPr>
        <w:t xml:space="preserve">3. Nacrt opštih uslova za postavljanje privremenih objekata. </w:t>
      </w:r>
    </w:p>
    <w:p w14:paraId="65EAFE40" w14:textId="77777777" w:rsidR="00504277" w:rsidRDefault="00504277" w:rsidP="00504277">
      <w:pPr>
        <w:pStyle w:val="Heading1"/>
        <w:tabs>
          <w:tab w:val="left" w:pos="536"/>
          <w:tab w:val="left" w:pos="3969"/>
        </w:tabs>
        <w:ind w:left="-142" w:right="-567"/>
        <w:rPr>
          <w:rFonts w:ascii="Cambria" w:hAnsi="Cambria" w:cs="Times New Roman"/>
          <w:sz w:val="24"/>
          <w:szCs w:val="24"/>
          <w:lang w:val="nb-NO"/>
        </w:rPr>
      </w:pPr>
      <w:r w:rsidRPr="00504277">
        <w:rPr>
          <w:rFonts w:ascii="Cambria" w:hAnsi="Cambria" w:cs="Times New Roman"/>
          <w:sz w:val="24"/>
          <w:szCs w:val="24"/>
          <w:lang w:val="nb-NO"/>
        </w:rPr>
        <w:t xml:space="preserve">      </w:t>
      </w:r>
    </w:p>
    <w:p w14:paraId="0328BBD0" w14:textId="77777777" w:rsidR="00523094" w:rsidRDefault="00523094" w:rsidP="00504277">
      <w:pPr>
        <w:pStyle w:val="Heading1"/>
        <w:tabs>
          <w:tab w:val="left" w:pos="536"/>
          <w:tab w:val="left" w:pos="3969"/>
        </w:tabs>
        <w:ind w:left="-142" w:right="-567"/>
        <w:rPr>
          <w:rFonts w:ascii="Cambria" w:hAnsi="Cambria" w:cs="Times New Roman"/>
          <w:sz w:val="24"/>
          <w:szCs w:val="24"/>
          <w:lang w:val="nb-NO"/>
        </w:rPr>
      </w:pPr>
    </w:p>
    <w:p w14:paraId="4CB9D6E1" w14:textId="77777777" w:rsidR="00523094" w:rsidRDefault="00523094" w:rsidP="00504277">
      <w:pPr>
        <w:pStyle w:val="Heading1"/>
        <w:tabs>
          <w:tab w:val="left" w:pos="536"/>
          <w:tab w:val="left" w:pos="3969"/>
        </w:tabs>
        <w:ind w:left="-142" w:right="-567"/>
        <w:rPr>
          <w:rFonts w:ascii="Cambria" w:hAnsi="Cambria" w:cs="Times New Roman"/>
          <w:sz w:val="24"/>
          <w:szCs w:val="24"/>
          <w:lang w:val="nb-NO"/>
        </w:rPr>
      </w:pPr>
    </w:p>
    <w:p w14:paraId="1075580D" w14:textId="77777777" w:rsidR="00523094" w:rsidRPr="00504277" w:rsidRDefault="00523094" w:rsidP="00504277">
      <w:pPr>
        <w:pStyle w:val="Heading1"/>
        <w:tabs>
          <w:tab w:val="left" w:pos="536"/>
          <w:tab w:val="left" w:pos="3969"/>
        </w:tabs>
        <w:ind w:left="-142" w:right="-567"/>
        <w:rPr>
          <w:rFonts w:ascii="Cambria" w:hAnsi="Cambria" w:cs="Times New Roman"/>
          <w:sz w:val="24"/>
          <w:szCs w:val="24"/>
          <w:lang w:val="nb-NO"/>
        </w:rPr>
      </w:pPr>
    </w:p>
    <w:p w14:paraId="00BF9AD5" w14:textId="77777777" w:rsidR="00504277" w:rsidRPr="00504277" w:rsidRDefault="00504277" w:rsidP="00504277">
      <w:pPr>
        <w:pStyle w:val="Heading1"/>
        <w:tabs>
          <w:tab w:val="left" w:pos="536"/>
          <w:tab w:val="left" w:pos="3969"/>
        </w:tabs>
        <w:ind w:left="-142" w:right="-567"/>
        <w:rPr>
          <w:rFonts w:ascii="Cambria" w:hAnsi="Cambria" w:cs="Times New Roman"/>
          <w:sz w:val="24"/>
          <w:szCs w:val="24"/>
          <w:lang w:val="nb-NO"/>
        </w:rPr>
      </w:pPr>
      <w:r w:rsidRPr="00504277">
        <w:rPr>
          <w:rFonts w:ascii="Cambria" w:hAnsi="Cambria" w:cs="Times New Roman"/>
          <w:sz w:val="24"/>
          <w:szCs w:val="24"/>
          <w:lang w:val="nb-NO"/>
        </w:rPr>
        <w:t>IX Način, vrijeme</w:t>
      </w:r>
      <w:r w:rsidRPr="00504277">
        <w:rPr>
          <w:rFonts w:ascii="Cambria" w:hAnsi="Cambria" w:cs="Times New Roman"/>
          <w:spacing w:val="-13"/>
          <w:sz w:val="24"/>
          <w:szCs w:val="24"/>
          <w:lang w:val="nb-NO"/>
        </w:rPr>
        <w:t xml:space="preserve"> </w:t>
      </w:r>
      <w:r w:rsidRPr="00504277">
        <w:rPr>
          <w:rFonts w:ascii="Cambria" w:hAnsi="Cambria" w:cs="Times New Roman"/>
          <w:sz w:val="24"/>
          <w:szCs w:val="24"/>
          <w:lang w:val="nb-NO"/>
        </w:rPr>
        <w:t>i</w:t>
      </w:r>
      <w:r w:rsidRPr="00504277">
        <w:rPr>
          <w:rFonts w:ascii="Cambria" w:hAnsi="Cambria" w:cs="Times New Roman"/>
          <w:spacing w:val="-12"/>
          <w:sz w:val="24"/>
          <w:szCs w:val="24"/>
          <w:lang w:val="nb-NO"/>
        </w:rPr>
        <w:t xml:space="preserve"> </w:t>
      </w:r>
      <w:r w:rsidRPr="00504277">
        <w:rPr>
          <w:rFonts w:ascii="Cambria" w:hAnsi="Cambria" w:cs="Times New Roman"/>
          <w:sz w:val="24"/>
          <w:szCs w:val="24"/>
          <w:lang w:val="nb-NO"/>
        </w:rPr>
        <w:t>mjesto</w:t>
      </w:r>
      <w:r w:rsidRPr="00504277">
        <w:rPr>
          <w:rFonts w:ascii="Cambria" w:hAnsi="Cambria" w:cs="Times New Roman"/>
          <w:spacing w:val="-9"/>
          <w:sz w:val="24"/>
          <w:szCs w:val="24"/>
          <w:lang w:val="nb-NO"/>
        </w:rPr>
        <w:t xml:space="preserve"> </w:t>
      </w:r>
      <w:r w:rsidRPr="00504277">
        <w:rPr>
          <w:rFonts w:ascii="Cambria" w:hAnsi="Cambria" w:cs="Times New Roman"/>
          <w:sz w:val="24"/>
          <w:szCs w:val="24"/>
          <w:lang w:val="nb-NO"/>
        </w:rPr>
        <w:t>podnošenja</w:t>
      </w:r>
      <w:r w:rsidRPr="00504277">
        <w:rPr>
          <w:rFonts w:ascii="Cambria" w:hAnsi="Cambria" w:cs="Times New Roman"/>
          <w:spacing w:val="-11"/>
          <w:sz w:val="24"/>
          <w:szCs w:val="24"/>
          <w:lang w:val="nb-NO"/>
        </w:rPr>
        <w:t xml:space="preserve"> </w:t>
      </w:r>
      <w:r w:rsidRPr="00504277">
        <w:rPr>
          <w:rFonts w:ascii="Cambria" w:hAnsi="Cambria" w:cs="Times New Roman"/>
          <w:sz w:val="24"/>
          <w:szCs w:val="24"/>
          <w:lang w:val="nb-NO"/>
        </w:rPr>
        <w:t>ponuda</w:t>
      </w:r>
    </w:p>
    <w:p w14:paraId="51A38205" w14:textId="77777777" w:rsidR="00504277" w:rsidRPr="00504277" w:rsidRDefault="00504277" w:rsidP="00504277">
      <w:pPr>
        <w:pStyle w:val="Heading1"/>
        <w:tabs>
          <w:tab w:val="left" w:pos="536"/>
          <w:tab w:val="left" w:pos="3969"/>
        </w:tabs>
        <w:ind w:left="-142" w:right="-567"/>
        <w:rPr>
          <w:rFonts w:ascii="Cambria" w:hAnsi="Cambria" w:cs="Times New Roman"/>
          <w:sz w:val="24"/>
          <w:szCs w:val="24"/>
          <w:lang w:val="nb-NO"/>
        </w:rPr>
      </w:pPr>
    </w:p>
    <w:p w14:paraId="08BFCCD8" w14:textId="77777777" w:rsidR="00504277" w:rsidRPr="00504277" w:rsidRDefault="00504277" w:rsidP="00504277">
      <w:pPr>
        <w:tabs>
          <w:tab w:val="left" w:pos="3969"/>
        </w:tabs>
        <w:autoSpaceDE w:val="0"/>
        <w:autoSpaceDN w:val="0"/>
        <w:adjustRightInd w:val="0"/>
        <w:spacing w:after="0" w:line="240" w:lineRule="auto"/>
        <w:ind w:left="-142" w:right="-567"/>
        <w:jc w:val="both"/>
        <w:rPr>
          <w:rFonts w:ascii="Cambria" w:hAnsi="Cambria"/>
          <w:sz w:val="24"/>
          <w:szCs w:val="24"/>
          <w:lang w:eastAsia="sr-Latn-ME"/>
        </w:rPr>
      </w:pPr>
      <w:r w:rsidRPr="00504277">
        <w:rPr>
          <w:rFonts w:ascii="Cambria" w:hAnsi="Cambria"/>
          <w:sz w:val="24"/>
          <w:szCs w:val="24"/>
          <w:lang w:eastAsia="sr-Latn-ME"/>
        </w:rPr>
        <w:t>9.1. Ponuđač je dužan da ponudu pripremi kao jedinstvenu cjelinu i da svaku prvu stranicu svakog lista i ukupni broj listova ponude označi rednim brojem (1/20, 2/20...) osim bankarske garancije koja ne mora biti uvezana i numerisana.</w:t>
      </w:r>
    </w:p>
    <w:p w14:paraId="41221CF0" w14:textId="77777777" w:rsidR="00504277" w:rsidRPr="00504277" w:rsidRDefault="00504277" w:rsidP="00504277">
      <w:pPr>
        <w:tabs>
          <w:tab w:val="left" w:pos="3969"/>
        </w:tabs>
        <w:autoSpaceDE w:val="0"/>
        <w:autoSpaceDN w:val="0"/>
        <w:adjustRightInd w:val="0"/>
        <w:spacing w:after="0" w:line="240" w:lineRule="auto"/>
        <w:ind w:left="-142" w:right="-567"/>
        <w:jc w:val="both"/>
        <w:rPr>
          <w:rFonts w:ascii="Cambria" w:hAnsi="Cambria"/>
          <w:sz w:val="24"/>
          <w:szCs w:val="24"/>
          <w:lang w:eastAsia="sr-Latn-ME"/>
        </w:rPr>
      </w:pPr>
      <w:r w:rsidRPr="00504277">
        <w:rPr>
          <w:rFonts w:ascii="Cambria" w:hAnsi="Cambria"/>
          <w:sz w:val="24"/>
          <w:szCs w:val="24"/>
          <w:lang w:eastAsia="sr-Latn-ME"/>
        </w:rPr>
        <w:t>Ponuda mora biti povezana jednim jemstvenikom tako da se ne mogu naknadno ubacivati, odstranjivati ili zamjenjivati pojedinačni listovi, a da se pri tome ne ošteti list ponude.</w:t>
      </w:r>
    </w:p>
    <w:p w14:paraId="54BCEBF1" w14:textId="77777777" w:rsidR="00504277" w:rsidRPr="00504277" w:rsidRDefault="00504277" w:rsidP="00504277">
      <w:pPr>
        <w:tabs>
          <w:tab w:val="left" w:pos="3969"/>
        </w:tabs>
        <w:autoSpaceDE w:val="0"/>
        <w:autoSpaceDN w:val="0"/>
        <w:adjustRightInd w:val="0"/>
        <w:spacing w:after="0" w:line="240" w:lineRule="auto"/>
        <w:ind w:left="-142" w:right="-567"/>
        <w:jc w:val="both"/>
        <w:rPr>
          <w:rFonts w:ascii="Cambria" w:hAnsi="Cambria"/>
          <w:sz w:val="24"/>
          <w:szCs w:val="24"/>
          <w:lang w:eastAsia="sr-Latn-ME"/>
        </w:rPr>
      </w:pPr>
    </w:p>
    <w:p w14:paraId="6EB464B3" w14:textId="77777777" w:rsidR="00504277" w:rsidRPr="00504277" w:rsidRDefault="00504277" w:rsidP="00504277">
      <w:pPr>
        <w:tabs>
          <w:tab w:val="left" w:pos="3969"/>
        </w:tabs>
        <w:autoSpaceDE w:val="0"/>
        <w:autoSpaceDN w:val="0"/>
        <w:adjustRightInd w:val="0"/>
        <w:spacing w:after="0" w:line="240" w:lineRule="auto"/>
        <w:ind w:left="-142" w:right="-567"/>
        <w:jc w:val="both"/>
        <w:rPr>
          <w:rFonts w:ascii="Cambria" w:hAnsi="Cambria"/>
          <w:sz w:val="24"/>
          <w:szCs w:val="24"/>
          <w:lang w:eastAsia="sr-Latn-ME"/>
        </w:rPr>
      </w:pPr>
      <w:r w:rsidRPr="00504277">
        <w:rPr>
          <w:rFonts w:ascii="Cambria" w:hAnsi="Cambria"/>
          <w:sz w:val="24"/>
          <w:szCs w:val="24"/>
          <w:lang w:eastAsia="sr-Latn-ME"/>
        </w:rPr>
        <w:t>9.2. Ponuda zahtijevana Javnim pozivom dostavlja se u odgovarajućem zatvorenom omotu (koverat) na način da se prilikom otvaranja ponude može sa sigurnošću utvrditi da se prvi put otvara.</w:t>
      </w:r>
    </w:p>
    <w:p w14:paraId="1988134D" w14:textId="77777777" w:rsidR="00504277" w:rsidRPr="00504277" w:rsidRDefault="00504277" w:rsidP="00504277">
      <w:pPr>
        <w:tabs>
          <w:tab w:val="left" w:pos="3969"/>
        </w:tabs>
        <w:ind w:left="-142" w:right="-567"/>
        <w:jc w:val="both"/>
        <w:rPr>
          <w:rFonts w:ascii="Cambria" w:hAnsi="Cambria"/>
          <w:sz w:val="24"/>
          <w:szCs w:val="24"/>
        </w:rPr>
      </w:pPr>
      <w:r w:rsidRPr="00504277">
        <w:rPr>
          <w:rFonts w:ascii="Cambria" w:hAnsi="Cambria"/>
          <w:sz w:val="24"/>
          <w:szCs w:val="24"/>
          <w:lang w:eastAsia="sr-Latn-ME"/>
        </w:rPr>
        <w:t xml:space="preserve">Na omotu ponude navodi se: naziv  ponuđača, broj javnog poziva, broj lokacije iz javnog poziva za koju se dostavlja i na koju se odnosi ponuda i to tekst: </w:t>
      </w:r>
      <w:r w:rsidRPr="00504277">
        <w:rPr>
          <w:rFonts w:ascii="Cambria" w:hAnsi="Cambria"/>
          <w:sz w:val="24"/>
          <w:szCs w:val="24"/>
        </w:rPr>
        <w:t>„</w:t>
      </w:r>
      <w:r w:rsidRPr="00504277">
        <w:rPr>
          <w:rFonts w:ascii="Cambria" w:hAnsi="Cambria"/>
          <w:sz w:val="24"/>
          <w:szCs w:val="24"/>
          <w:lang w:val="pl-PL"/>
        </w:rPr>
        <w:t>PONUDA</w:t>
      </w:r>
      <w:r w:rsidRPr="00504277">
        <w:rPr>
          <w:rFonts w:ascii="Cambria" w:hAnsi="Cambria"/>
          <w:sz w:val="24"/>
          <w:szCs w:val="24"/>
        </w:rPr>
        <w:t xml:space="preserve"> </w:t>
      </w:r>
      <w:r w:rsidRPr="00504277">
        <w:rPr>
          <w:rFonts w:ascii="Cambria" w:hAnsi="Cambria"/>
          <w:sz w:val="24"/>
          <w:szCs w:val="24"/>
          <w:lang w:val="pl-PL"/>
        </w:rPr>
        <w:t>PO</w:t>
      </w:r>
      <w:r w:rsidRPr="00504277">
        <w:rPr>
          <w:rFonts w:ascii="Cambria" w:hAnsi="Cambria"/>
          <w:sz w:val="24"/>
          <w:szCs w:val="24"/>
        </w:rPr>
        <w:t xml:space="preserve"> </w:t>
      </w:r>
      <w:r w:rsidRPr="00504277">
        <w:rPr>
          <w:rFonts w:ascii="Cambria" w:hAnsi="Cambria"/>
          <w:sz w:val="24"/>
          <w:szCs w:val="24"/>
          <w:lang w:val="pl-PL"/>
        </w:rPr>
        <w:t>JAVNOM</w:t>
      </w:r>
      <w:r w:rsidRPr="00504277">
        <w:rPr>
          <w:rFonts w:ascii="Cambria" w:hAnsi="Cambria"/>
          <w:sz w:val="24"/>
          <w:szCs w:val="24"/>
        </w:rPr>
        <w:t xml:space="preserve"> </w:t>
      </w:r>
      <w:r w:rsidRPr="00504277">
        <w:rPr>
          <w:rFonts w:ascii="Cambria" w:hAnsi="Cambria"/>
          <w:sz w:val="24"/>
          <w:szCs w:val="24"/>
          <w:lang w:val="pl-PL"/>
        </w:rPr>
        <w:t>POZIVU</w:t>
      </w:r>
      <w:r w:rsidRPr="00504277">
        <w:rPr>
          <w:rFonts w:ascii="Cambria" w:hAnsi="Cambria"/>
          <w:sz w:val="24"/>
          <w:szCs w:val="24"/>
        </w:rPr>
        <w:t xml:space="preserve"> </w:t>
      </w:r>
      <w:r w:rsidRPr="00504277">
        <w:rPr>
          <w:rFonts w:ascii="Cambria" w:hAnsi="Cambria"/>
          <w:sz w:val="24"/>
          <w:szCs w:val="24"/>
          <w:lang w:val="pl-PL"/>
        </w:rPr>
        <w:t>BR</w:t>
      </w:r>
      <w:r w:rsidRPr="00504277">
        <w:rPr>
          <w:rFonts w:ascii="Cambria" w:hAnsi="Cambria"/>
          <w:sz w:val="24"/>
          <w:szCs w:val="24"/>
        </w:rPr>
        <w:t>.  ___________________“, „“</w:t>
      </w:r>
      <w:r w:rsidRPr="00504277">
        <w:rPr>
          <w:rFonts w:ascii="Cambria" w:hAnsi="Cambria"/>
          <w:sz w:val="24"/>
          <w:szCs w:val="24"/>
          <w:lang w:val="pl-PL"/>
        </w:rPr>
        <w:t>LOKACIJA</w:t>
      </w:r>
      <w:r w:rsidRPr="00504277">
        <w:rPr>
          <w:rFonts w:ascii="Cambria" w:hAnsi="Cambria"/>
          <w:sz w:val="24"/>
          <w:szCs w:val="24"/>
        </w:rPr>
        <w:t xml:space="preserve"> </w:t>
      </w:r>
      <w:r w:rsidRPr="00504277">
        <w:rPr>
          <w:rFonts w:ascii="Cambria" w:hAnsi="Cambria"/>
          <w:sz w:val="24"/>
          <w:szCs w:val="24"/>
          <w:lang w:val="pl-PL"/>
        </w:rPr>
        <w:t>POD</w:t>
      </w:r>
      <w:r w:rsidRPr="00504277">
        <w:rPr>
          <w:rFonts w:ascii="Cambria" w:hAnsi="Cambria"/>
          <w:sz w:val="24"/>
          <w:szCs w:val="24"/>
        </w:rPr>
        <w:t xml:space="preserve"> </w:t>
      </w:r>
      <w:r w:rsidRPr="00504277">
        <w:rPr>
          <w:rFonts w:ascii="Cambria" w:hAnsi="Cambria"/>
          <w:sz w:val="24"/>
          <w:szCs w:val="24"/>
          <w:lang w:val="pl-PL"/>
        </w:rPr>
        <w:t>REDNIM</w:t>
      </w:r>
      <w:r w:rsidRPr="00504277">
        <w:rPr>
          <w:rFonts w:ascii="Cambria" w:hAnsi="Cambria"/>
          <w:sz w:val="24"/>
          <w:szCs w:val="24"/>
        </w:rPr>
        <w:t xml:space="preserve"> </w:t>
      </w:r>
      <w:r w:rsidRPr="00504277">
        <w:rPr>
          <w:rFonts w:ascii="Cambria" w:hAnsi="Cambria"/>
          <w:sz w:val="24"/>
          <w:szCs w:val="24"/>
          <w:lang w:val="pl-PL"/>
        </w:rPr>
        <w:t>BROJEM</w:t>
      </w:r>
      <w:r w:rsidRPr="00504277">
        <w:rPr>
          <w:rFonts w:ascii="Cambria" w:hAnsi="Cambria"/>
          <w:sz w:val="24"/>
          <w:szCs w:val="24"/>
        </w:rPr>
        <w:t xml:space="preserve"> _______________</w:t>
      </w:r>
      <w:r w:rsidRPr="00504277">
        <w:rPr>
          <w:rFonts w:ascii="Cambria" w:hAnsi="Cambria"/>
          <w:sz w:val="24"/>
          <w:szCs w:val="24"/>
          <w:lang w:val="pl-PL"/>
        </w:rPr>
        <w:t>IZ</w:t>
      </w:r>
      <w:r w:rsidRPr="00504277">
        <w:rPr>
          <w:rFonts w:ascii="Cambria" w:hAnsi="Cambria"/>
          <w:sz w:val="24"/>
          <w:szCs w:val="24"/>
        </w:rPr>
        <w:t xml:space="preserve"> </w:t>
      </w:r>
      <w:r w:rsidRPr="00504277">
        <w:rPr>
          <w:rFonts w:ascii="Cambria" w:hAnsi="Cambria"/>
          <w:sz w:val="24"/>
          <w:szCs w:val="24"/>
          <w:lang w:val="pl-PL"/>
        </w:rPr>
        <w:t>JAVNOG</w:t>
      </w:r>
      <w:r w:rsidRPr="00504277">
        <w:rPr>
          <w:rFonts w:ascii="Cambria" w:hAnsi="Cambria"/>
          <w:sz w:val="24"/>
          <w:szCs w:val="24"/>
        </w:rPr>
        <w:t xml:space="preserve"> </w:t>
      </w:r>
      <w:r w:rsidRPr="00504277">
        <w:rPr>
          <w:rFonts w:ascii="Cambria" w:hAnsi="Cambria"/>
          <w:sz w:val="24"/>
          <w:szCs w:val="24"/>
          <w:lang w:val="pl-PL"/>
        </w:rPr>
        <w:t>POZIVA</w:t>
      </w:r>
      <w:r w:rsidRPr="00504277">
        <w:rPr>
          <w:rFonts w:ascii="Cambria" w:hAnsi="Cambria"/>
          <w:sz w:val="24"/>
          <w:szCs w:val="24"/>
        </w:rPr>
        <w:t>“.</w:t>
      </w:r>
      <w:r w:rsidRPr="00504277">
        <w:rPr>
          <w:rFonts w:ascii="Cambria" w:hAnsi="Cambria"/>
          <w:sz w:val="24"/>
          <w:szCs w:val="24"/>
          <w:lang w:val="pl-PL"/>
        </w:rPr>
        <w:t> </w:t>
      </w:r>
    </w:p>
    <w:p w14:paraId="14593696" w14:textId="77777777" w:rsidR="00504277" w:rsidRPr="00523094" w:rsidRDefault="00504277" w:rsidP="00504277">
      <w:pPr>
        <w:pStyle w:val="BodyText"/>
        <w:tabs>
          <w:tab w:val="left" w:pos="3969"/>
          <w:tab w:val="left" w:pos="4639"/>
        </w:tabs>
        <w:spacing w:before="188" w:line="264" w:lineRule="auto"/>
        <w:ind w:left="-142" w:right="-567"/>
        <w:jc w:val="both"/>
        <w:rPr>
          <w:rFonts w:ascii="Cambria" w:hAnsi="Cambria" w:cs="Times New Roman"/>
          <w:sz w:val="24"/>
          <w:szCs w:val="24"/>
          <w:lang w:val="sr-Latn-ME"/>
        </w:rPr>
      </w:pPr>
      <w:r w:rsidRPr="00504277">
        <w:rPr>
          <w:rFonts w:ascii="Cambria" w:hAnsi="Cambria" w:cs="Times New Roman"/>
          <w:sz w:val="24"/>
          <w:szCs w:val="24"/>
          <w:lang w:val="pl-PL"/>
        </w:rPr>
        <w:t>Ponude</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se</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dostavljaju</w:t>
      </w:r>
      <w:r w:rsidRPr="00504277">
        <w:rPr>
          <w:rFonts w:ascii="Cambria" w:hAnsi="Cambria" w:cs="Times New Roman"/>
          <w:sz w:val="24"/>
          <w:szCs w:val="24"/>
          <w:lang w:val="sr-Latn-ME"/>
        </w:rPr>
        <w:t xml:space="preserve"> </w:t>
      </w:r>
      <w:r w:rsidRPr="00504277">
        <w:rPr>
          <w:rFonts w:ascii="Cambria" w:hAnsi="Cambria" w:cs="Times New Roman"/>
          <w:spacing w:val="-3"/>
          <w:sz w:val="24"/>
          <w:szCs w:val="24"/>
          <w:lang w:val="pl-PL"/>
        </w:rPr>
        <w:t>svakog</w:t>
      </w:r>
      <w:r w:rsidRPr="00504277">
        <w:rPr>
          <w:rFonts w:ascii="Cambria" w:hAnsi="Cambria" w:cs="Times New Roman"/>
          <w:spacing w:val="-3"/>
          <w:sz w:val="24"/>
          <w:szCs w:val="24"/>
          <w:lang w:val="sr-Latn-ME"/>
        </w:rPr>
        <w:t xml:space="preserve"> </w:t>
      </w:r>
      <w:r w:rsidRPr="00504277">
        <w:rPr>
          <w:rFonts w:ascii="Cambria" w:hAnsi="Cambria" w:cs="Times New Roman"/>
          <w:sz w:val="24"/>
          <w:szCs w:val="24"/>
          <w:lang w:val="pl-PL"/>
        </w:rPr>
        <w:t>radnog</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dana</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od</w:t>
      </w:r>
      <w:r w:rsidRPr="00504277">
        <w:rPr>
          <w:rFonts w:ascii="Cambria" w:hAnsi="Cambria" w:cs="Times New Roman"/>
          <w:sz w:val="24"/>
          <w:szCs w:val="24"/>
          <w:lang w:val="sr-Latn-ME"/>
        </w:rPr>
        <w:t xml:space="preserve"> 08.30 </w:t>
      </w:r>
      <w:r w:rsidRPr="00504277">
        <w:rPr>
          <w:rFonts w:ascii="Cambria" w:hAnsi="Cambria" w:cs="Times New Roman"/>
          <w:sz w:val="24"/>
          <w:szCs w:val="24"/>
          <w:lang w:val="pl-PL"/>
        </w:rPr>
        <w:t>do</w:t>
      </w:r>
      <w:r w:rsidRPr="00504277">
        <w:rPr>
          <w:rFonts w:ascii="Cambria" w:hAnsi="Cambria" w:cs="Times New Roman"/>
          <w:sz w:val="24"/>
          <w:szCs w:val="24"/>
          <w:lang w:val="sr-Latn-ME"/>
        </w:rPr>
        <w:t xml:space="preserve"> 16.00 č</w:t>
      </w:r>
      <w:r w:rsidRPr="00504277">
        <w:rPr>
          <w:rFonts w:ascii="Cambria" w:hAnsi="Cambria" w:cs="Times New Roman"/>
          <w:sz w:val="24"/>
          <w:szCs w:val="24"/>
          <w:lang w:val="pl-PL"/>
        </w:rPr>
        <w:t>asova</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od</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dana</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objavljivanja</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ovog</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poziva</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neposrednom</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predajom</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na</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arhivi</w:t>
      </w:r>
      <w:r w:rsidRPr="00504277">
        <w:rPr>
          <w:rFonts w:ascii="Cambria" w:hAnsi="Cambria" w:cs="Times New Roman"/>
          <w:sz w:val="24"/>
          <w:szCs w:val="24"/>
          <w:lang w:val="sr-Latn-ME"/>
        </w:rPr>
        <w:t xml:space="preserve"> </w:t>
      </w:r>
      <w:r w:rsidRPr="00504277">
        <w:rPr>
          <w:rFonts w:ascii="Cambria" w:hAnsi="Cambria" w:cs="Times New Roman"/>
          <w:sz w:val="24"/>
          <w:szCs w:val="24"/>
          <w:lang w:val="pl-PL"/>
        </w:rPr>
        <w:t>Javnog</w:t>
      </w:r>
      <w:r w:rsidRPr="00504277">
        <w:rPr>
          <w:rFonts w:ascii="Cambria" w:hAnsi="Cambria" w:cs="Times New Roman"/>
          <w:sz w:val="24"/>
          <w:szCs w:val="24"/>
          <w:lang w:val="sr-Latn-ME"/>
        </w:rPr>
        <w:t xml:space="preserve"> </w:t>
      </w:r>
      <w:r w:rsidRPr="00523094">
        <w:rPr>
          <w:rFonts w:ascii="Cambria" w:hAnsi="Cambria" w:cs="Times New Roman"/>
          <w:w w:val="95"/>
          <w:sz w:val="24"/>
          <w:szCs w:val="24"/>
          <w:lang w:val="pl-PL"/>
        </w:rPr>
        <w:t>preduze</w:t>
      </w:r>
      <w:r w:rsidRPr="00523094">
        <w:rPr>
          <w:rFonts w:ascii="Cambria" w:hAnsi="Cambria" w:cs="Times New Roman"/>
          <w:w w:val="95"/>
          <w:sz w:val="24"/>
          <w:szCs w:val="24"/>
          <w:lang w:val="sr-Latn-ME"/>
        </w:rPr>
        <w:t>ć</w:t>
      </w:r>
      <w:r w:rsidRPr="00523094">
        <w:rPr>
          <w:rFonts w:ascii="Cambria" w:hAnsi="Cambria" w:cs="Times New Roman"/>
          <w:w w:val="95"/>
          <w:sz w:val="24"/>
          <w:szCs w:val="24"/>
          <w:lang w:val="pl-PL"/>
        </w:rPr>
        <w:t>a</w:t>
      </w:r>
      <w:r w:rsidRPr="00523094">
        <w:rPr>
          <w:rFonts w:ascii="Cambria" w:hAnsi="Cambria" w:cs="Times New Roman"/>
          <w:sz w:val="24"/>
          <w:szCs w:val="24"/>
          <w:lang w:val="sr-Latn-ME"/>
        </w:rPr>
        <w:t xml:space="preserve">, </w:t>
      </w:r>
      <w:r w:rsidRPr="00523094">
        <w:rPr>
          <w:rFonts w:ascii="Cambria" w:hAnsi="Cambria" w:cs="Times New Roman"/>
          <w:sz w:val="24"/>
          <w:szCs w:val="24"/>
          <w:lang w:val="pl-PL"/>
        </w:rPr>
        <w:t>do</w:t>
      </w:r>
      <w:r w:rsidRPr="00523094">
        <w:rPr>
          <w:rFonts w:ascii="Cambria" w:hAnsi="Cambria" w:cs="Times New Roman"/>
          <w:sz w:val="24"/>
          <w:szCs w:val="24"/>
          <w:lang w:val="sr-Latn-ME"/>
        </w:rPr>
        <w:t xml:space="preserve"> </w:t>
      </w:r>
      <w:r w:rsidR="00560576">
        <w:rPr>
          <w:rFonts w:ascii="Cambria" w:hAnsi="Cambria" w:cs="Times New Roman"/>
          <w:b/>
          <w:sz w:val="24"/>
          <w:szCs w:val="24"/>
          <w:lang w:val="sr-Latn-ME"/>
        </w:rPr>
        <w:t>16</w:t>
      </w:r>
      <w:r w:rsidRPr="00523094">
        <w:rPr>
          <w:rFonts w:ascii="Cambria" w:hAnsi="Cambria" w:cs="Times New Roman"/>
          <w:b/>
          <w:sz w:val="24"/>
          <w:szCs w:val="24"/>
          <w:lang w:val="sr-Latn-ME"/>
        </w:rPr>
        <w:t>.0</w:t>
      </w:r>
      <w:r w:rsidR="00560576">
        <w:rPr>
          <w:rFonts w:ascii="Cambria" w:hAnsi="Cambria" w:cs="Times New Roman"/>
          <w:b/>
          <w:sz w:val="24"/>
          <w:szCs w:val="24"/>
          <w:lang w:val="sr-Latn-ME"/>
        </w:rPr>
        <w:t>7</w:t>
      </w:r>
      <w:r w:rsidRPr="00523094">
        <w:rPr>
          <w:rFonts w:ascii="Cambria" w:hAnsi="Cambria" w:cs="Times New Roman"/>
          <w:b/>
          <w:sz w:val="24"/>
          <w:szCs w:val="24"/>
          <w:lang w:val="sr-Latn-ME"/>
        </w:rPr>
        <w:t>.20</w:t>
      </w:r>
      <w:r w:rsidR="00C96212" w:rsidRPr="00523094">
        <w:rPr>
          <w:rFonts w:ascii="Cambria" w:hAnsi="Cambria" w:cs="Times New Roman"/>
          <w:b/>
          <w:sz w:val="24"/>
          <w:szCs w:val="24"/>
          <w:lang w:val="sr-Latn-ME"/>
        </w:rPr>
        <w:t>21</w:t>
      </w:r>
      <w:r w:rsidRPr="00523094">
        <w:rPr>
          <w:rFonts w:ascii="Cambria" w:hAnsi="Cambria" w:cs="Times New Roman"/>
          <w:b/>
          <w:sz w:val="24"/>
          <w:szCs w:val="24"/>
          <w:lang w:val="sr-Latn-ME"/>
        </w:rPr>
        <w:t>.</w:t>
      </w:r>
      <w:r w:rsidRPr="00523094">
        <w:rPr>
          <w:rFonts w:ascii="Cambria" w:hAnsi="Cambria" w:cs="Times New Roman"/>
          <w:b/>
          <w:sz w:val="24"/>
          <w:szCs w:val="24"/>
          <w:lang w:val="pl-PL"/>
        </w:rPr>
        <w:t>god</w:t>
      </w:r>
      <w:r w:rsidRPr="00523094">
        <w:rPr>
          <w:rFonts w:ascii="Cambria" w:hAnsi="Cambria" w:cs="Times New Roman"/>
          <w:b/>
          <w:sz w:val="24"/>
          <w:szCs w:val="24"/>
          <w:lang w:val="sr-Latn-ME"/>
        </w:rPr>
        <w:t xml:space="preserve">. </w:t>
      </w:r>
      <w:r w:rsidRPr="00523094">
        <w:rPr>
          <w:rFonts w:ascii="Cambria" w:hAnsi="Cambria" w:cs="Times New Roman"/>
          <w:b/>
          <w:sz w:val="24"/>
          <w:szCs w:val="24"/>
          <w:lang w:val="pl-PL"/>
        </w:rPr>
        <w:t>do</w:t>
      </w:r>
      <w:r w:rsidRPr="00523094">
        <w:rPr>
          <w:rFonts w:ascii="Cambria" w:hAnsi="Cambria" w:cs="Times New Roman"/>
          <w:b/>
          <w:sz w:val="24"/>
          <w:szCs w:val="24"/>
          <w:lang w:val="sr-Latn-ME"/>
        </w:rPr>
        <w:t xml:space="preserve"> 11</w:t>
      </w:r>
      <w:r w:rsidR="00C96212" w:rsidRPr="00523094">
        <w:rPr>
          <w:rFonts w:ascii="Cambria" w:hAnsi="Cambria" w:cs="Times New Roman"/>
          <w:b/>
          <w:sz w:val="24"/>
          <w:szCs w:val="24"/>
          <w:lang w:val="sr-Latn-ME"/>
        </w:rPr>
        <w:t>:00</w:t>
      </w:r>
      <w:r w:rsidRPr="00523094">
        <w:rPr>
          <w:rFonts w:ascii="Cambria" w:hAnsi="Cambria" w:cs="Times New Roman"/>
          <w:b/>
          <w:sz w:val="24"/>
          <w:szCs w:val="24"/>
          <w:lang w:val="sr-Latn-ME"/>
        </w:rPr>
        <w:t xml:space="preserve"> č</w:t>
      </w:r>
      <w:r w:rsidRPr="00523094">
        <w:rPr>
          <w:rFonts w:ascii="Cambria" w:hAnsi="Cambria" w:cs="Times New Roman"/>
          <w:b/>
          <w:sz w:val="24"/>
          <w:szCs w:val="24"/>
          <w:lang w:val="pl-PL"/>
        </w:rPr>
        <w:t>asova</w:t>
      </w:r>
      <w:r w:rsidRPr="00523094">
        <w:rPr>
          <w:rFonts w:ascii="Cambria" w:hAnsi="Cambria" w:cs="Times New Roman"/>
          <w:sz w:val="24"/>
          <w:szCs w:val="24"/>
          <w:lang w:val="sr-Latn-ME"/>
        </w:rPr>
        <w:t>.</w:t>
      </w:r>
    </w:p>
    <w:p w14:paraId="3D8FC227" w14:textId="77777777" w:rsidR="00504277" w:rsidRPr="00523094" w:rsidRDefault="00504277" w:rsidP="00504277">
      <w:pPr>
        <w:pStyle w:val="Heading1"/>
        <w:tabs>
          <w:tab w:val="left" w:pos="426"/>
          <w:tab w:val="left" w:pos="3969"/>
        </w:tabs>
        <w:ind w:left="-142" w:right="-567"/>
        <w:rPr>
          <w:rFonts w:ascii="Cambria" w:hAnsi="Cambria" w:cs="Times New Roman"/>
          <w:sz w:val="24"/>
          <w:szCs w:val="24"/>
        </w:rPr>
      </w:pPr>
    </w:p>
    <w:p w14:paraId="4F182BB5" w14:textId="77777777" w:rsidR="00504277" w:rsidRPr="00523094" w:rsidRDefault="00504277" w:rsidP="00504277">
      <w:pPr>
        <w:pStyle w:val="Heading1"/>
        <w:tabs>
          <w:tab w:val="left" w:pos="426"/>
          <w:tab w:val="left" w:pos="3969"/>
        </w:tabs>
        <w:ind w:left="-142" w:right="-567"/>
        <w:rPr>
          <w:rFonts w:ascii="Cambria" w:hAnsi="Cambria" w:cs="Times New Roman"/>
          <w:sz w:val="24"/>
          <w:szCs w:val="24"/>
          <w:lang w:val="pl-PL"/>
        </w:rPr>
      </w:pPr>
      <w:r w:rsidRPr="00523094">
        <w:rPr>
          <w:rFonts w:ascii="Cambria" w:hAnsi="Cambria" w:cs="Times New Roman"/>
          <w:sz w:val="24"/>
          <w:szCs w:val="24"/>
          <w:lang w:val="pl-PL"/>
        </w:rPr>
        <w:t>X Mjesto</w:t>
      </w:r>
      <w:r w:rsidRPr="00523094">
        <w:rPr>
          <w:rFonts w:ascii="Cambria" w:hAnsi="Cambria" w:cs="Times New Roman"/>
          <w:spacing w:val="-11"/>
          <w:sz w:val="24"/>
          <w:szCs w:val="24"/>
          <w:lang w:val="pl-PL"/>
        </w:rPr>
        <w:t xml:space="preserve"> </w:t>
      </w:r>
      <w:r w:rsidRPr="00523094">
        <w:rPr>
          <w:rFonts w:ascii="Cambria" w:hAnsi="Cambria" w:cs="Times New Roman"/>
          <w:sz w:val="24"/>
          <w:szCs w:val="24"/>
          <w:lang w:val="pl-PL"/>
        </w:rPr>
        <w:t>i</w:t>
      </w:r>
      <w:r w:rsidRPr="00523094">
        <w:rPr>
          <w:rFonts w:ascii="Cambria" w:hAnsi="Cambria" w:cs="Times New Roman"/>
          <w:spacing w:val="-11"/>
          <w:sz w:val="24"/>
          <w:szCs w:val="24"/>
          <w:lang w:val="pl-PL"/>
        </w:rPr>
        <w:t xml:space="preserve"> </w:t>
      </w:r>
      <w:r w:rsidRPr="00523094">
        <w:rPr>
          <w:rFonts w:ascii="Cambria" w:hAnsi="Cambria" w:cs="Times New Roman"/>
          <w:sz w:val="24"/>
          <w:szCs w:val="24"/>
          <w:lang w:val="pl-PL"/>
        </w:rPr>
        <w:t>datum</w:t>
      </w:r>
      <w:r w:rsidRPr="00523094">
        <w:rPr>
          <w:rFonts w:ascii="Cambria" w:hAnsi="Cambria" w:cs="Times New Roman"/>
          <w:spacing w:val="-11"/>
          <w:sz w:val="24"/>
          <w:szCs w:val="24"/>
          <w:lang w:val="pl-PL"/>
        </w:rPr>
        <w:t xml:space="preserve"> </w:t>
      </w:r>
      <w:r w:rsidRPr="00523094">
        <w:rPr>
          <w:rFonts w:ascii="Cambria" w:hAnsi="Cambria" w:cs="Times New Roman"/>
          <w:sz w:val="24"/>
          <w:szCs w:val="24"/>
          <w:lang w:val="pl-PL"/>
        </w:rPr>
        <w:t>otvaranja</w:t>
      </w:r>
      <w:r w:rsidRPr="00523094">
        <w:rPr>
          <w:rFonts w:ascii="Cambria" w:hAnsi="Cambria" w:cs="Times New Roman"/>
          <w:spacing w:val="-10"/>
          <w:sz w:val="24"/>
          <w:szCs w:val="24"/>
          <w:lang w:val="pl-PL"/>
        </w:rPr>
        <w:t xml:space="preserve"> </w:t>
      </w:r>
      <w:r w:rsidRPr="00523094">
        <w:rPr>
          <w:rFonts w:ascii="Cambria" w:hAnsi="Cambria" w:cs="Times New Roman"/>
          <w:sz w:val="24"/>
          <w:szCs w:val="24"/>
          <w:lang w:val="pl-PL"/>
        </w:rPr>
        <w:t>ponuda</w:t>
      </w:r>
    </w:p>
    <w:p w14:paraId="6D519AEA" w14:textId="77777777" w:rsidR="00504277" w:rsidRPr="00504277" w:rsidRDefault="00504277" w:rsidP="00504277">
      <w:pPr>
        <w:tabs>
          <w:tab w:val="left" w:pos="3969"/>
        </w:tabs>
        <w:spacing w:before="188" w:line="264" w:lineRule="auto"/>
        <w:ind w:left="-142" w:right="-567"/>
        <w:jc w:val="both"/>
        <w:rPr>
          <w:rFonts w:ascii="Cambria" w:hAnsi="Cambria"/>
          <w:b/>
          <w:sz w:val="24"/>
          <w:szCs w:val="24"/>
        </w:rPr>
      </w:pPr>
      <w:r w:rsidRPr="00523094">
        <w:rPr>
          <w:rFonts w:ascii="Cambria" w:hAnsi="Cambria"/>
          <w:sz w:val="24"/>
          <w:szCs w:val="24"/>
        </w:rPr>
        <w:t xml:space="preserve">Javno otvaranje kojem mogu prisustvovati svi ponuđači, održaće se u Sali na I spratu poslove zgrade Javnog preduzeća u Budvi dana </w:t>
      </w:r>
      <w:r w:rsidR="00560576">
        <w:rPr>
          <w:rFonts w:ascii="Cambria" w:hAnsi="Cambria"/>
          <w:b/>
          <w:sz w:val="24"/>
          <w:szCs w:val="24"/>
        </w:rPr>
        <w:t>16</w:t>
      </w:r>
      <w:r w:rsidRPr="00523094">
        <w:rPr>
          <w:rFonts w:ascii="Cambria" w:hAnsi="Cambria"/>
          <w:b/>
          <w:sz w:val="24"/>
          <w:szCs w:val="24"/>
        </w:rPr>
        <w:t>.0</w:t>
      </w:r>
      <w:r w:rsidR="00560576">
        <w:rPr>
          <w:rFonts w:ascii="Cambria" w:hAnsi="Cambria"/>
          <w:b/>
          <w:sz w:val="24"/>
          <w:szCs w:val="24"/>
        </w:rPr>
        <w:t>7</w:t>
      </w:r>
      <w:r w:rsidRPr="00523094">
        <w:rPr>
          <w:rFonts w:ascii="Cambria" w:hAnsi="Cambria"/>
          <w:b/>
          <w:sz w:val="24"/>
          <w:szCs w:val="24"/>
        </w:rPr>
        <w:t>.20</w:t>
      </w:r>
      <w:r w:rsidR="00C96212" w:rsidRPr="00523094">
        <w:rPr>
          <w:rFonts w:ascii="Cambria" w:hAnsi="Cambria"/>
          <w:b/>
          <w:sz w:val="24"/>
          <w:szCs w:val="24"/>
        </w:rPr>
        <w:t>21</w:t>
      </w:r>
      <w:r w:rsidRPr="00523094">
        <w:rPr>
          <w:rFonts w:ascii="Cambria" w:hAnsi="Cambria"/>
          <w:b/>
          <w:sz w:val="24"/>
          <w:szCs w:val="24"/>
        </w:rPr>
        <w:t>.</w:t>
      </w:r>
      <w:r w:rsidRPr="00523094">
        <w:rPr>
          <w:rFonts w:ascii="Cambria" w:hAnsi="Cambria"/>
          <w:b/>
          <w:sz w:val="24"/>
          <w:szCs w:val="24"/>
          <w:lang w:val="pl-PL"/>
        </w:rPr>
        <w:t>god</w:t>
      </w:r>
      <w:r w:rsidRPr="00523094">
        <w:rPr>
          <w:rFonts w:ascii="Cambria" w:hAnsi="Cambria"/>
          <w:b/>
          <w:sz w:val="24"/>
          <w:szCs w:val="24"/>
        </w:rPr>
        <w:t>. u 1</w:t>
      </w:r>
      <w:r w:rsidR="00C96212" w:rsidRPr="00523094">
        <w:rPr>
          <w:rFonts w:ascii="Cambria" w:hAnsi="Cambria"/>
          <w:b/>
          <w:sz w:val="24"/>
          <w:szCs w:val="24"/>
        </w:rPr>
        <w:t>3</w:t>
      </w:r>
      <w:r w:rsidRPr="00523094">
        <w:rPr>
          <w:rFonts w:ascii="Cambria" w:hAnsi="Cambria"/>
          <w:b/>
          <w:sz w:val="24"/>
          <w:szCs w:val="24"/>
        </w:rPr>
        <w:t xml:space="preserve"> č</w:t>
      </w:r>
      <w:r w:rsidRPr="00523094">
        <w:rPr>
          <w:rFonts w:ascii="Cambria" w:hAnsi="Cambria"/>
          <w:b/>
          <w:sz w:val="24"/>
          <w:szCs w:val="24"/>
          <w:lang w:val="pl-PL"/>
        </w:rPr>
        <w:t>asova</w:t>
      </w:r>
      <w:r w:rsidRPr="00523094">
        <w:rPr>
          <w:rFonts w:ascii="Cambria" w:hAnsi="Cambria"/>
          <w:sz w:val="24"/>
          <w:szCs w:val="24"/>
        </w:rPr>
        <w:t>.</w:t>
      </w:r>
    </w:p>
    <w:p w14:paraId="6EB0ECE1" w14:textId="77777777" w:rsidR="00504277" w:rsidRPr="00504277" w:rsidRDefault="00504277" w:rsidP="00504277">
      <w:pPr>
        <w:pStyle w:val="Heading1"/>
        <w:tabs>
          <w:tab w:val="left" w:pos="426"/>
          <w:tab w:val="left" w:pos="3969"/>
        </w:tabs>
        <w:spacing w:before="152"/>
        <w:ind w:left="-142" w:right="-567"/>
        <w:rPr>
          <w:rFonts w:ascii="Cambria" w:hAnsi="Cambria" w:cs="Times New Roman"/>
          <w:sz w:val="24"/>
          <w:szCs w:val="24"/>
        </w:rPr>
      </w:pPr>
      <w:r w:rsidRPr="00504277">
        <w:rPr>
          <w:rFonts w:ascii="Cambria" w:hAnsi="Cambria" w:cs="Times New Roman"/>
          <w:sz w:val="24"/>
          <w:szCs w:val="24"/>
        </w:rPr>
        <w:t>XI Zaključenje</w:t>
      </w:r>
      <w:r w:rsidRPr="00504277">
        <w:rPr>
          <w:rFonts w:ascii="Cambria" w:hAnsi="Cambria" w:cs="Times New Roman"/>
          <w:spacing w:val="-9"/>
          <w:sz w:val="24"/>
          <w:szCs w:val="24"/>
        </w:rPr>
        <w:t xml:space="preserve"> </w:t>
      </w:r>
      <w:r w:rsidRPr="00504277">
        <w:rPr>
          <w:rFonts w:ascii="Cambria" w:hAnsi="Cambria" w:cs="Times New Roman"/>
          <w:spacing w:val="-3"/>
          <w:sz w:val="24"/>
          <w:szCs w:val="24"/>
        </w:rPr>
        <w:t>ugovora</w:t>
      </w:r>
    </w:p>
    <w:p w14:paraId="147C66E8" w14:textId="77777777" w:rsidR="00504277" w:rsidRPr="00504277" w:rsidRDefault="00504277" w:rsidP="00504277">
      <w:pPr>
        <w:pStyle w:val="BodyText"/>
        <w:tabs>
          <w:tab w:val="left" w:pos="3969"/>
        </w:tabs>
        <w:spacing w:before="188" w:line="264" w:lineRule="auto"/>
        <w:ind w:left="-142" w:right="-567"/>
        <w:jc w:val="both"/>
        <w:rPr>
          <w:rFonts w:ascii="Cambria" w:hAnsi="Cambria" w:cs="Times New Roman"/>
          <w:sz w:val="24"/>
          <w:szCs w:val="24"/>
          <w:lang w:val="sr-Latn-ME"/>
        </w:rPr>
      </w:pPr>
      <w:r w:rsidRPr="00504277">
        <w:rPr>
          <w:rFonts w:ascii="Cambria" w:hAnsi="Cambria" w:cs="Times New Roman"/>
          <w:sz w:val="24"/>
          <w:szCs w:val="24"/>
        </w:rPr>
        <w:t>U</w:t>
      </w:r>
      <w:r w:rsidRPr="00504277">
        <w:rPr>
          <w:rFonts w:ascii="Cambria" w:hAnsi="Cambria" w:cs="Times New Roman"/>
          <w:sz w:val="24"/>
          <w:szCs w:val="24"/>
          <w:lang w:val="sr-Latn-ME"/>
        </w:rPr>
        <w:t>č</w:t>
      </w:r>
      <w:proofErr w:type="spellStart"/>
      <w:r w:rsidRPr="00504277">
        <w:rPr>
          <w:rFonts w:ascii="Cambria" w:hAnsi="Cambria" w:cs="Times New Roman"/>
          <w:sz w:val="24"/>
          <w:szCs w:val="24"/>
        </w:rPr>
        <w:t>esnici</w:t>
      </w:r>
      <w:proofErr w:type="spellEnd"/>
      <w:r w:rsidRPr="00504277">
        <w:rPr>
          <w:rFonts w:ascii="Cambria" w:hAnsi="Cambria" w:cs="Times New Roman"/>
          <w:spacing w:val="-13"/>
          <w:sz w:val="24"/>
          <w:szCs w:val="24"/>
          <w:lang w:val="sr-Latn-ME"/>
        </w:rPr>
        <w:t xml:space="preserve"> </w:t>
      </w:r>
      <w:proofErr w:type="spellStart"/>
      <w:r w:rsidRPr="00504277">
        <w:rPr>
          <w:rFonts w:ascii="Cambria" w:hAnsi="Cambria" w:cs="Times New Roman"/>
          <w:sz w:val="24"/>
          <w:szCs w:val="24"/>
        </w:rPr>
        <w:t>na</w:t>
      </w:r>
      <w:proofErr w:type="spellEnd"/>
      <w:r w:rsidRPr="00504277">
        <w:rPr>
          <w:rFonts w:ascii="Cambria" w:hAnsi="Cambria" w:cs="Times New Roman"/>
          <w:spacing w:val="-12"/>
          <w:sz w:val="24"/>
          <w:szCs w:val="24"/>
          <w:lang w:val="sr-Latn-ME"/>
        </w:rPr>
        <w:t xml:space="preserve"> </w:t>
      </w:r>
      <w:proofErr w:type="spellStart"/>
      <w:r w:rsidRPr="00504277">
        <w:rPr>
          <w:rFonts w:ascii="Cambria" w:hAnsi="Cambria" w:cs="Times New Roman"/>
          <w:sz w:val="24"/>
          <w:szCs w:val="24"/>
        </w:rPr>
        <w:t>tenderu</w:t>
      </w:r>
      <w:proofErr w:type="spellEnd"/>
      <w:r w:rsidRPr="00504277">
        <w:rPr>
          <w:rFonts w:ascii="Cambria" w:hAnsi="Cambria" w:cs="Times New Roman"/>
          <w:spacing w:val="-13"/>
          <w:sz w:val="24"/>
          <w:szCs w:val="24"/>
          <w:lang w:val="sr-Latn-ME"/>
        </w:rPr>
        <w:t xml:space="preserve"> </w:t>
      </w:r>
      <w:proofErr w:type="spellStart"/>
      <w:r w:rsidRPr="00504277">
        <w:rPr>
          <w:rFonts w:ascii="Cambria" w:hAnsi="Cambria" w:cs="Times New Roman"/>
          <w:sz w:val="24"/>
          <w:szCs w:val="24"/>
        </w:rPr>
        <w:t>imaju</w:t>
      </w:r>
      <w:proofErr w:type="spellEnd"/>
      <w:r w:rsidRPr="00504277">
        <w:rPr>
          <w:rFonts w:ascii="Cambria" w:hAnsi="Cambria" w:cs="Times New Roman"/>
          <w:spacing w:val="-14"/>
          <w:sz w:val="24"/>
          <w:szCs w:val="24"/>
          <w:lang w:val="sr-Latn-ME"/>
        </w:rPr>
        <w:t xml:space="preserve"> </w:t>
      </w:r>
      <w:proofErr w:type="spellStart"/>
      <w:r w:rsidRPr="00504277">
        <w:rPr>
          <w:rFonts w:ascii="Cambria" w:hAnsi="Cambria" w:cs="Times New Roman"/>
          <w:spacing w:val="-3"/>
          <w:sz w:val="24"/>
          <w:szCs w:val="24"/>
        </w:rPr>
        <w:t>pravo</w:t>
      </w:r>
      <w:proofErr w:type="spellEnd"/>
      <w:r w:rsidRPr="00504277">
        <w:rPr>
          <w:rFonts w:ascii="Cambria" w:hAnsi="Cambria" w:cs="Times New Roman"/>
          <w:spacing w:val="-14"/>
          <w:sz w:val="24"/>
          <w:szCs w:val="24"/>
          <w:lang w:val="sr-Latn-ME"/>
        </w:rPr>
        <w:t xml:space="preserve"> </w:t>
      </w:r>
      <w:proofErr w:type="spellStart"/>
      <w:r w:rsidRPr="00504277">
        <w:rPr>
          <w:rFonts w:ascii="Cambria" w:hAnsi="Cambria" w:cs="Times New Roman"/>
          <w:sz w:val="24"/>
          <w:szCs w:val="24"/>
        </w:rPr>
        <w:t>prigovora</w:t>
      </w:r>
      <w:proofErr w:type="spellEnd"/>
      <w:r w:rsidRPr="00504277">
        <w:rPr>
          <w:rFonts w:ascii="Cambria" w:hAnsi="Cambria" w:cs="Times New Roman"/>
          <w:spacing w:val="-12"/>
          <w:sz w:val="24"/>
          <w:szCs w:val="24"/>
          <w:lang w:val="sr-Latn-ME"/>
        </w:rPr>
        <w:t xml:space="preserve"> </w:t>
      </w:r>
      <w:proofErr w:type="spellStart"/>
      <w:r w:rsidRPr="00504277">
        <w:rPr>
          <w:rFonts w:ascii="Cambria" w:hAnsi="Cambria" w:cs="Times New Roman"/>
          <w:sz w:val="24"/>
          <w:szCs w:val="24"/>
        </w:rPr>
        <w:t>na</w:t>
      </w:r>
      <w:proofErr w:type="spellEnd"/>
      <w:r w:rsidRPr="00504277">
        <w:rPr>
          <w:rFonts w:ascii="Cambria" w:hAnsi="Cambria" w:cs="Times New Roman"/>
          <w:spacing w:val="-13"/>
          <w:sz w:val="24"/>
          <w:szCs w:val="24"/>
          <w:lang w:val="sr-Latn-ME"/>
        </w:rPr>
        <w:t xml:space="preserve"> </w:t>
      </w:r>
      <w:proofErr w:type="spellStart"/>
      <w:r w:rsidRPr="00504277">
        <w:rPr>
          <w:rFonts w:ascii="Cambria" w:hAnsi="Cambria" w:cs="Times New Roman"/>
          <w:sz w:val="24"/>
          <w:szCs w:val="24"/>
        </w:rPr>
        <w:t>odluku</w:t>
      </w:r>
      <w:proofErr w:type="spellEnd"/>
      <w:r w:rsidRPr="00504277">
        <w:rPr>
          <w:rFonts w:ascii="Cambria" w:hAnsi="Cambria" w:cs="Times New Roman"/>
          <w:sz w:val="24"/>
          <w:szCs w:val="24"/>
          <w:lang w:val="sr-Latn-ME"/>
        </w:rPr>
        <w:t>,</w:t>
      </w:r>
      <w:r w:rsidRPr="00504277">
        <w:rPr>
          <w:rFonts w:ascii="Cambria" w:hAnsi="Cambria" w:cs="Times New Roman"/>
          <w:spacing w:val="-12"/>
          <w:sz w:val="24"/>
          <w:szCs w:val="24"/>
          <w:lang w:val="sr-Latn-ME"/>
        </w:rPr>
        <w:t xml:space="preserve"> </w:t>
      </w:r>
      <w:proofErr w:type="spellStart"/>
      <w:r w:rsidRPr="00504277">
        <w:rPr>
          <w:rFonts w:ascii="Cambria" w:hAnsi="Cambria" w:cs="Times New Roman"/>
          <w:spacing w:val="-3"/>
          <w:sz w:val="24"/>
          <w:szCs w:val="24"/>
        </w:rPr>
        <w:t>Tenderskoj</w:t>
      </w:r>
      <w:proofErr w:type="spellEnd"/>
      <w:r w:rsidRPr="00504277">
        <w:rPr>
          <w:rFonts w:ascii="Cambria" w:hAnsi="Cambria" w:cs="Times New Roman"/>
          <w:spacing w:val="-14"/>
          <w:sz w:val="24"/>
          <w:szCs w:val="24"/>
          <w:lang w:val="sr-Latn-ME"/>
        </w:rPr>
        <w:t xml:space="preserve"> </w:t>
      </w:r>
      <w:proofErr w:type="spellStart"/>
      <w:r w:rsidRPr="00504277">
        <w:rPr>
          <w:rFonts w:ascii="Cambria" w:hAnsi="Cambria" w:cs="Times New Roman"/>
          <w:sz w:val="24"/>
          <w:szCs w:val="24"/>
        </w:rPr>
        <w:t>Komisije</w:t>
      </w:r>
      <w:proofErr w:type="spellEnd"/>
      <w:r w:rsidRPr="00504277">
        <w:rPr>
          <w:rFonts w:ascii="Cambria" w:hAnsi="Cambria" w:cs="Times New Roman"/>
          <w:spacing w:val="-13"/>
          <w:sz w:val="24"/>
          <w:szCs w:val="24"/>
          <w:lang w:val="sr-Latn-ME"/>
        </w:rPr>
        <w:t xml:space="preserve"> </w:t>
      </w:r>
      <w:r w:rsidRPr="00504277">
        <w:rPr>
          <w:rFonts w:ascii="Cambria" w:hAnsi="Cambria" w:cs="Times New Roman"/>
          <w:sz w:val="24"/>
          <w:szCs w:val="24"/>
        </w:rPr>
        <w:t>u</w:t>
      </w:r>
      <w:r w:rsidRPr="00504277">
        <w:rPr>
          <w:rFonts w:ascii="Cambria" w:hAnsi="Cambria" w:cs="Times New Roman"/>
          <w:spacing w:val="-13"/>
          <w:sz w:val="24"/>
          <w:szCs w:val="24"/>
          <w:lang w:val="sr-Latn-ME"/>
        </w:rPr>
        <w:t xml:space="preserve"> </w:t>
      </w:r>
      <w:proofErr w:type="spellStart"/>
      <w:r w:rsidRPr="00504277">
        <w:rPr>
          <w:rFonts w:ascii="Cambria" w:hAnsi="Cambria" w:cs="Times New Roman"/>
          <w:sz w:val="24"/>
          <w:szCs w:val="24"/>
        </w:rPr>
        <w:t>roku</w:t>
      </w:r>
      <w:proofErr w:type="spellEnd"/>
      <w:r w:rsidRPr="00504277">
        <w:rPr>
          <w:rFonts w:ascii="Cambria" w:hAnsi="Cambria" w:cs="Times New Roman"/>
          <w:spacing w:val="-12"/>
          <w:sz w:val="24"/>
          <w:szCs w:val="24"/>
          <w:lang w:val="sr-Latn-ME"/>
        </w:rPr>
        <w:t xml:space="preserve"> </w:t>
      </w:r>
      <w:r w:rsidRPr="00504277">
        <w:rPr>
          <w:rFonts w:ascii="Cambria" w:hAnsi="Cambria" w:cs="Times New Roman"/>
          <w:sz w:val="24"/>
          <w:szCs w:val="24"/>
        </w:rPr>
        <w:t>od</w:t>
      </w:r>
      <w:r w:rsidRPr="00504277">
        <w:rPr>
          <w:rFonts w:ascii="Cambria" w:hAnsi="Cambria" w:cs="Times New Roman"/>
          <w:spacing w:val="-13"/>
          <w:sz w:val="24"/>
          <w:szCs w:val="24"/>
          <w:lang w:val="sr-Latn-ME"/>
        </w:rPr>
        <w:t xml:space="preserve"> </w:t>
      </w:r>
      <w:r w:rsidRPr="00504277">
        <w:rPr>
          <w:rFonts w:ascii="Cambria" w:hAnsi="Cambria" w:cs="Times New Roman"/>
          <w:sz w:val="24"/>
          <w:szCs w:val="24"/>
        </w:rPr>
        <w:t>pet</w:t>
      </w:r>
      <w:r w:rsidRPr="00504277">
        <w:rPr>
          <w:rFonts w:ascii="Cambria" w:hAnsi="Cambria" w:cs="Times New Roman"/>
          <w:spacing w:val="-13"/>
          <w:sz w:val="24"/>
          <w:szCs w:val="24"/>
          <w:lang w:val="sr-Latn-ME"/>
        </w:rPr>
        <w:t xml:space="preserve"> </w:t>
      </w:r>
      <w:r w:rsidRPr="00504277">
        <w:rPr>
          <w:rFonts w:ascii="Cambria" w:hAnsi="Cambria" w:cs="Times New Roman"/>
          <w:sz w:val="24"/>
          <w:szCs w:val="24"/>
        </w:rPr>
        <w:t>dana</w:t>
      </w:r>
      <w:r w:rsidRPr="00504277">
        <w:rPr>
          <w:rFonts w:ascii="Cambria" w:hAnsi="Cambria" w:cs="Times New Roman"/>
          <w:spacing w:val="-13"/>
          <w:sz w:val="24"/>
          <w:szCs w:val="24"/>
          <w:lang w:val="sr-Latn-ME"/>
        </w:rPr>
        <w:t xml:space="preserve"> </w:t>
      </w:r>
      <w:r w:rsidRPr="00504277">
        <w:rPr>
          <w:rFonts w:ascii="Cambria" w:hAnsi="Cambria" w:cs="Times New Roman"/>
          <w:sz w:val="24"/>
          <w:szCs w:val="24"/>
        </w:rPr>
        <w:t>od</w:t>
      </w:r>
      <w:r w:rsidRPr="00504277">
        <w:rPr>
          <w:rFonts w:ascii="Cambria" w:hAnsi="Cambria" w:cs="Times New Roman"/>
          <w:spacing w:val="-13"/>
          <w:sz w:val="24"/>
          <w:szCs w:val="24"/>
          <w:lang w:val="sr-Latn-ME"/>
        </w:rPr>
        <w:t xml:space="preserve"> </w:t>
      </w:r>
      <w:r w:rsidRPr="00504277">
        <w:rPr>
          <w:rFonts w:ascii="Cambria" w:hAnsi="Cambria" w:cs="Times New Roman"/>
          <w:sz w:val="24"/>
          <w:szCs w:val="24"/>
        </w:rPr>
        <w:t>dana</w:t>
      </w:r>
      <w:r w:rsidRPr="00504277">
        <w:rPr>
          <w:rFonts w:ascii="Cambria" w:hAnsi="Cambria" w:cs="Times New Roman"/>
          <w:sz w:val="24"/>
          <w:szCs w:val="24"/>
          <w:lang w:val="sr-Latn-ME"/>
        </w:rPr>
        <w:t xml:space="preserve"> </w:t>
      </w:r>
      <w:proofErr w:type="spellStart"/>
      <w:r w:rsidRPr="00504277">
        <w:rPr>
          <w:rFonts w:ascii="Cambria" w:hAnsi="Cambria" w:cs="Times New Roman"/>
          <w:sz w:val="24"/>
          <w:szCs w:val="24"/>
        </w:rPr>
        <w:t>dobijanja</w:t>
      </w:r>
      <w:proofErr w:type="spellEnd"/>
      <w:r w:rsidRPr="00504277">
        <w:rPr>
          <w:rFonts w:ascii="Cambria" w:hAnsi="Cambria" w:cs="Times New Roman"/>
          <w:sz w:val="24"/>
          <w:szCs w:val="24"/>
          <w:lang w:val="sr-Latn-ME"/>
        </w:rPr>
        <w:t xml:space="preserve"> </w:t>
      </w:r>
      <w:proofErr w:type="spellStart"/>
      <w:r w:rsidRPr="00504277">
        <w:rPr>
          <w:rFonts w:ascii="Cambria" w:hAnsi="Cambria" w:cs="Times New Roman"/>
          <w:sz w:val="24"/>
          <w:szCs w:val="24"/>
        </w:rPr>
        <w:t>Odluke</w:t>
      </w:r>
      <w:proofErr w:type="spellEnd"/>
      <w:r w:rsidRPr="00504277">
        <w:rPr>
          <w:rFonts w:ascii="Cambria" w:hAnsi="Cambria" w:cs="Times New Roman"/>
          <w:sz w:val="24"/>
          <w:szCs w:val="24"/>
          <w:lang w:val="sr-Latn-ME"/>
        </w:rPr>
        <w:t xml:space="preserve"> </w:t>
      </w:r>
      <w:r w:rsidRPr="00504277">
        <w:rPr>
          <w:rFonts w:ascii="Cambria" w:hAnsi="Cambria" w:cs="Times New Roman"/>
          <w:sz w:val="24"/>
          <w:szCs w:val="24"/>
        </w:rPr>
        <w:t>o</w:t>
      </w:r>
      <w:r w:rsidRPr="00504277">
        <w:rPr>
          <w:rFonts w:ascii="Cambria" w:hAnsi="Cambria" w:cs="Times New Roman"/>
          <w:sz w:val="24"/>
          <w:szCs w:val="24"/>
          <w:lang w:val="sr-Latn-ME"/>
        </w:rPr>
        <w:t xml:space="preserve"> </w:t>
      </w:r>
      <w:proofErr w:type="spellStart"/>
      <w:r w:rsidRPr="00504277">
        <w:rPr>
          <w:rFonts w:ascii="Cambria" w:hAnsi="Cambria" w:cs="Times New Roman"/>
          <w:sz w:val="24"/>
          <w:szCs w:val="24"/>
        </w:rPr>
        <w:t>izboru</w:t>
      </w:r>
      <w:proofErr w:type="spellEnd"/>
      <w:r w:rsidRPr="00504277">
        <w:rPr>
          <w:rFonts w:ascii="Cambria" w:hAnsi="Cambria" w:cs="Times New Roman"/>
          <w:sz w:val="24"/>
          <w:szCs w:val="24"/>
          <w:lang w:val="sr-Latn-ME"/>
        </w:rPr>
        <w:t xml:space="preserve"> </w:t>
      </w:r>
      <w:proofErr w:type="spellStart"/>
      <w:r w:rsidRPr="00504277">
        <w:rPr>
          <w:rFonts w:ascii="Cambria" w:hAnsi="Cambria" w:cs="Times New Roman"/>
          <w:sz w:val="24"/>
          <w:szCs w:val="24"/>
        </w:rPr>
        <w:t>najpovoljnijeg</w:t>
      </w:r>
      <w:proofErr w:type="spellEnd"/>
      <w:r w:rsidRPr="00504277">
        <w:rPr>
          <w:rFonts w:ascii="Cambria" w:hAnsi="Cambria" w:cs="Times New Roman"/>
          <w:spacing w:val="-34"/>
          <w:sz w:val="24"/>
          <w:szCs w:val="24"/>
          <w:lang w:val="sr-Latn-ME"/>
        </w:rPr>
        <w:t xml:space="preserve"> </w:t>
      </w:r>
      <w:proofErr w:type="spellStart"/>
      <w:r w:rsidRPr="00504277">
        <w:rPr>
          <w:rFonts w:ascii="Cambria" w:hAnsi="Cambria" w:cs="Times New Roman"/>
          <w:sz w:val="24"/>
          <w:szCs w:val="24"/>
        </w:rPr>
        <w:t>ponu</w:t>
      </w:r>
      <w:proofErr w:type="spellEnd"/>
      <w:r w:rsidRPr="00504277">
        <w:rPr>
          <w:rFonts w:ascii="Cambria" w:hAnsi="Cambria" w:cs="Times New Roman"/>
          <w:sz w:val="24"/>
          <w:szCs w:val="24"/>
          <w:lang w:val="sr-Latn-ME"/>
        </w:rPr>
        <w:t>đ</w:t>
      </w:r>
      <w:r w:rsidRPr="00504277">
        <w:rPr>
          <w:rFonts w:ascii="Cambria" w:hAnsi="Cambria" w:cs="Times New Roman"/>
          <w:sz w:val="24"/>
          <w:szCs w:val="24"/>
        </w:rPr>
        <w:t>a</w:t>
      </w:r>
      <w:r w:rsidRPr="00504277">
        <w:rPr>
          <w:rFonts w:ascii="Cambria" w:hAnsi="Cambria" w:cs="Times New Roman"/>
          <w:sz w:val="24"/>
          <w:szCs w:val="24"/>
          <w:lang w:val="sr-Latn-ME"/>
        </w:rPr>
        <w:t>č</w:t>
      </w:r>
      <w:r w:rsidRPr="00504277">
        <w:rPr>
          <w:rFonts w:ascii="Cambria" w:hAnsi="Cambria" w:cs="Times New Roman"/>
          <w:sz w:val="24"/>
          <w:szCs w:val="24"/>
        </w:rPr>
        <w:t>a</w:t>
      </w:r>
      <w:r w:rsidRPr="00504277">
        <w:rPr>
          <w:rFonts w:ascii="Cambria" w:hAnsi="Cambria" w:cs="Times New Roman"/>
          <w:sz w:val="24"/>
          <w:szCs w:val="24"/>
          <w:lang w:val="sr-Latn-ME"/>
        </w:rPr>
        <w:t>.</w:t>
      </w:r>
    </w:p>
    <w:p w14:paraId="03848CCE" w14:textId="77777777" w:rsidR="00504277" w:rsidRPr="00504277" w:rsidRDefault="00504277" w:rsidP="00504277">
      <w:pPr>
        <w:pStyle w:val="BodyText"/>
        <w:tabs>
          <w:tab w:val="left" w:pos="3969"/>
        </w:tabs>
        <w:ind w:left="-142" w:right="-567"/>
        <w:jc w:val="both"/>
        <w:rPr>
          <w:rFonts w:ascii="Cambria" w:hAnsi="Cambria" w:cs="Times New Roman"/>
          <w:sz w:val="24"/>
          <w:szCs w:val="24"/>
          <w:lang w:val="pl-PL"/>
        </w:rPr>
      </w:pPr>
      <w:r w:rsidRPr="00504277">
        <w:rPr>
          <w:rFonts w:ascii="Cambria" w:hAnsi="Cambria" w:cs="Times New Roman"/>
          <w:sz w:val="24"/>
          <w:szCs w:val="24"/>
          <w:lang w:val="pl-PL"/>
        </w:rPr>
        <w:t>Odluka Tenderske komisije po prigovoru je konačna.</w:t>
      </w:r>
    </w:p>
    <w:p w14:paraId="0F1A68FF" w14:textId="77777777" w:rsidR="00504277" w:rsidRPr="00504277" w:rsidRDefault="00504277" w:rsidP="00504277">
      <w:pPr>
        <w:pStyle w:val="BodyText"/>
        <w:tabs>
          <w:tab w:val="left" w:pos="3969"/>
        </w:tabs>
        <w:spacing w:line="264" w:lineRule="auto"/>
        <w:ind w:left="-142" w:right="-567"/>
        <w:jc w:val="both"/>
        <w:rPr>
          <w:rFonts w:ascii="Cambria" w:hAnsi="Cambria" w:cs="Times New Roman"/>
          <w:sz w:val="24"/>
          <w:szCs w:val="24"/>
          <w:lang w:val="pl-PL"/>
        </w:rPr>
      </w:pPr>
      <w:r w:rsidRPr="00504277">
        <w:rPr>
          <w:rFonts w:ascii="Cambria" w:hAnsi="Cambria" w:cs="Times New Roman"/>
          <w:sz w:val="24"/>
          <w:szCs w:val="24"/>
          <w:lang w:val="pl-PL"/>
        </w:rPr>
        <w:t>Izabrani ponuđač je dužan da u roku od 15 dana od konačnosti odluke o izboru najpovoljnije ponude zaključi ugovor o korišćenju morskog dobra.</w:t>
      </w:r>
    </w:p>
    <w:p w14:paraId="033AADEC" w14:textId="77777777" w:rsidR="00504277" w:rsidRPr="00504277" w:rsidRDefault="00504277" w:rsidP="00504277">
      <w:pPr>
        <w:pStyle w:val="BodyText"/>
        <w:tabs>
          <w:tab w:val="left" w:pos="3969"/>
        </w:tabs>
        <w:spacing w:line="264" w:lineRule="auto"/>
        <w:ind w:left="-142" w:right="-567"/>
        <w:jc w:val="both"/>
        <w:rPr>
          <w:rFonts w:ascii="Cambria" w:hAnsi="Cambria" w:cs="Times New Roman"/>
          <w:sz w:val="24"/>
          <w:szCs w:val="24"/>
          <w:lang w:val="pl-PL"/>
        </w:rPr>
      </w:pPr>
      <w:r w:rsidRPr="00504277">
        <w:rPr>
          <w:rFonts w:ascii="Cambria" w:hAnsi="Cambria" w:cs="Times New Roman"/>
          <w:sz w:val="24"/>
          <w:szCs w:val="24"/>
          <w:lang w:val="pl-PL"/>
        </w:rPr>
        <w:t>Ponuđači</w:t>
      </w:r>
      <w:r w:rsidRPr="00504277">
        <w:rPr>
          <w:rFonts w:ascii="Cambria" w:hAnsi="Cambria" w:cs="Times New Roman"/>
          <w:spacing w:val="-9"/>
          <w:sz w:val="24"/>
          <w:szCs w:val="24"/>
          <w:lang w:val="pl-PL"/>
        </w:rPr>
        <w:t xml:space="preserve"> </w:t>
      </w:r>
      <w:r w:rsidRPr="00504277">
        <w:rPr>
          <w:rFonts w:ascii="Cambria" w:hAnsi="Cambria" w:cs="Times New Roman"/>
          <w:sz w:val="24"/>
          <w:szCs w:val="24"/>
          <w:lang w:val="pl-PL"/>
        </w:rPr>
        <w:t>koje</w:t>
      </w:r>
      <w:r w:rsidRPr="00504277">
        <w:rPr>
          <w:rFonts w:ascii="Cambria" w:hAnsi="Cambria" w:cs="Times New Roman"/>
          <w:spacing w:val="-9"/>
          <w:sz w:val="24"/>
          <w:szCs w:val="24"/>
          <w:lang w:val="pl-PL"/>
        </w:rPr>
        <w:t xml:space="preserve"> </w:t>
      </w:r>
      <w:r w:rsidRPr="00504277">
        <w:rPr>
          <w:rFonts w:ascii="Cambria" w:hAnsi="Cambria" w:cs="Times New Roman"/>
          <w:sz w:val="24"/>
          <w:szCs w:val="24"/>
          <w:lang w:val="pl-PL"/>
        </w:rPr>
        <w:t>nijesu</w:t>
      </w:r>
      <w:r w:rsidRPr="00504277">
        <w:rPr>
          <w:rFonts w:ascii="Cambria" w:hAnsi="Cambria" w:cs="Times New Roman"/>
          <w:spacing w:val="-10"/>
          <w:sz w:val="24"/>
          <w:szCs w:val="24"/>
          <w:lang w:val="pl-PL"/>
        </w:rPr>
        <w:t xml:space="preserve"> </w:t>
      </w:r>
      <w:r w:rsidRPr="00504277">
        <w:rPr>
          <w:rFonts w:ascii="Cambria" w:hAnsi="Cambria" w:cs="Times New Roman"/>
          <w:sz w:val="24"/>
          <w:szCs w:val="24"/>
          <w:lang w:val="pl-PL"/>
        </w:rPr>
        <w:t>izabrani</w:t>
      </w:r>
      <w:r w:rsidRPr="00504277">
        <w:rPr>
          <w:rFonts w:ascii="Cambria" w:hAnsi="Cambria" w:cs="Times New Roman"/>
          <w:spacing w:val="-9"/>
          <w:sz w:val="24"/>
          <w:szCs w:val="24"/>
          <w:lang w:val="pl-PL"/>
        </w:rPr>
        <w:t xml:space="preserve"> </w:t>
      </w:r>
      <w:r w:rsidRPr="00504277">
        <w:rPr>
          <w:rFonts w:ascii="Cambria" w:hAnsi="Cambria" w:cs="Times New Roman"/>
          <w:sz w:val="24"/>
          <w:szCs w:val="24"/>
          <w:lang w:val="pl-PL"/>
        </w:rPr>
        <w:t>mogu</w:t>
      </w:r>
      <w:r w:rsidRPr="00504277">
        <w:rPr>
          <w:rFonts w:ascii="Cambria" w:hAnsi="Cambria" w:cs="Times New Roman"/>
          <w:spacing w:val="-9"/>
          <w:sz w:val="24"/>
          <w:szCs w:val="24"/>
          <w:lang w:val="pl-PL"/>
        </w:rPr>
        <w:t xml:space="preserve"> </w:t>
      </w:r>
      <w:r w:rsidRPr="00504277">
        <w:rPr>
          <w:rFonts w:ascii="Cambria" w:hAnsi="Cambria" w:cs="Times New Roman"/>
          <w:sz w:val="24"/>
          <w:szCs w:val="24"/>
          <w:lang w:val="pl-PL"/>
        </w:rPr>
        <w:t>da</w:t>
      </w:r>
      <w:r w:rsidRPr="00504277">
        <w:rPr>
          <w:rFonts w:ascii="Cambria" w:hAnsi="Cambria" w:cs="Times New Roman"/>
          <w:spacing w:val="-10"/>
          <w:sz w:val="24"/>
          <w:szCs w:val="24"/>
          <w:lang w:val="pl-PL"/>
        </w:rPr>
        <w:t xml:space="preserve"> </w:t>
      </w:r>
      <w:r w:rsidRPr="00504277">
        <w:rPr>
          <w:rFonts w:ascii="Cambria" w:hAnsi="Cambria" w:cs="Times New Roman"/>
          <w:sz w:val="24"/>
          <w:szCs w:val="24"/>
          <w:lang w:val="pl-PL"/>
        </w:rPr>
        <w:t>preuzmu</w:t>
      </w:r>
      <w:r w:rsidRPr="00504277">
        <w:rPr>
          <w:rFonts w:ascii="Cambria" w:hAnsi="Cambria" w:cs="Times New Roman"/>
          <w:spacing w:val="-9"/>
          <w:sz w:val="24"/>
          <w:szCs w:val="24"/>
          <w:lang w:val="pl-PL"/>
        </w:rPr>
        <w:t xml:space="preserve"> </w:t>
      </w:r>
      <w:r w:rsidRPr="00504277">
        <w:rPr>
          <w:rFonts w:ascii="Cambria" w:hAnsi="Cambria" w:cs="Times New Roman"/>
          <w:sz w:val="24"/>
          <w:szCs w:val="24"/>
          <w:lang w:val="pl-PL"/>
        </w:rPr>
        <w:t>bankarske</w:t>
      </w:r>
      <w:r w:rsidRPr="00504277">
        <w:rPr>
          <w:rFonts w:ascii="Cambria" w:hAnsi="Cambria" w:cs="Times New Roman"/>
          <w:spacing w:val="-8"/>
          <w:sz w:val="24"/>
          <w:szCs w:val="24"/>
          <w:lang w:val="pl-PL"/>
        </w:rPr>
        <w:t xml:space="preserve"> </w:t>
      </w:r>
      <w:r w:rsidRPr="00504277">
        <w:rPr>
          <w:rFonts w:ascii="Cambria" w:hAnsi="Cambria" w:cs="Times New Roman"/>
          <w:sz w:val="24"/>
          <w:szCs w:val="24"/>
          <w:lang w:val="pl-PL"/>
        </w:rPr>
        <w:t>garancije</w:t>
      </w:r>
      <w:r w:rsidRPr="00504277">
        <w:rPr>
          <w:rFonts w:ascii="Cambria" w:hAnsi="Cambria" w:cs="Times New Roman"/>
          <w:spacing w:val="-10"/>
          <w:sz w:val="24"/>
          <w:szCs w:val="24"/>
          <w:lang w:val="pl-PL"/>
        </w:rPr>
        <w:t xml:space="preserve"> </w:t>
      </w:r>
      <w:r w:rsidRPr="00504277">
        <w:rPr>
          <w:rFonts w:ascii="Cambria" w:hAnsi="Cambria" w:cs="Times New Roman"/>
          <w:sz w:val="24"/>
          <w:szCs w:val="24"/>
          <w:lang w:val="pl-PL"/>
        </w:rPr>
        <w:t>ponude</w:t>
      </w:r>
      <w:r w:rsidRPr="00504277">
        <w:rPr>
          <w:rFonts w:ascii="Cambria" w:hAnsi="Cambria" w:cs="Times New Roman"/>
          <w:spacing w:val="-9"/>
          <w:sz w:val="24"/>
          <w:szCs w:val="24"/>
          <w:lang w:val="pl-PL"/>
        </w:rPr>
        <w:t xml:space="preserve"> </w:t>
      </w:r>
      <w:r w:rsidRPr="00504277">
        <w:rPr>
          <w:rFonts w:ascii="Cambria" w:hAnsi="Cambria" w:cs="Times New Roman"/>
          <w:sz w:val="24"/>
          <w:szCs w:val="24"/>
          <w:lang w:val="pl-PL"/>
        </w:rPr>
        <w:t>u</w:t>
      </w:r>
      <w:r w:rsidRPr="00504277">
        <w:rPr>
          <w:rFonts w:ascii="Cambria" w:hAnsi="Cambria" w:cs="Times New Roman"/>
          <w:spacing w:val="-10"/>
          <w:sz w:val="24"/>
          <w:szCs w:val="24"/>
          <w:lang w:val="pl-PL"/>
        </w:rPr>
        <w:t xml:space="preserve"> </w:t>
      </w:r>
      <w:r w:rsidRPr="00504277">
        <w:rPr>
          <w:rFonts w:ascii="Cambria" w:hAnsi="Cambria" w:cs="Times New Roman"/>
          <w:sz w:val="24"/>
          <w:szCs w:val="24"/>
          <w:lang w:val="pl-PL"/>
        </w:rPr>
        <w:t>roku</w:t>
      </w:r>
      <w:r w:rsidRPr="00504277">
        <w:rPr>
          <w:rFonts w:ascii="Cambria" w:hAnsi="Cambria" w:cs="Times New Roman"/>
          <w:spacing w:val="-10"/>
          <w:sz w:val="24"/>
          <w:szCs w:val="24"/>
          <w:lang w:val="pl-PL"/>
        </w:rPr>
        <w:t xml:space="preserve"> </w:t>
      </w:r>
      <w:r w:rsidRPr="00504277">
        <w:rPr>
          <w:rFonts w:ascii="Cambria" w:hAnsi="Cambria" w:cs="Times New Roman"/>
          <w:sz w:val="24"/>
          <w:szCs w:val="24"/>
          <w:lang w:val="pl-PL"/>
        </w:rPr>
        <w:t>od</w:t>
      </w:r>
      <w:r w:rsidRPr="00504277">
        <w:rPr>
          <w:rFonts w:ascii="Cambria" w:hAnsi="Cambria" w:cs="Times New Roman"/>
          <w:spacing w:val="-10"/>
          <w:sz w:val="24"/>
          <w:szCs w:val="24"/>
          <w:lang w:val="pl-PL"/>
        </w:rPr>
        <w:t xml:space="preserve"> </w:t>
      </w:r>
      <w:r w:rsidRPr="00504277">
        <w:rPr>
          <w:rFonts w:ascii="Cambria" w:hAnsi="Cambria" w:cs="Times New Roman"/>
          <w:sz w:val="24"/>
          <w:szCs w:val="24"/>
          <w:lang w:val="pl-PL"/>
        </w:rPr>
        <w:t>8</w:t>
      </w:r>
      <w:r w:rsidRPr="00504277">
        <w:rPr>
          <w:rFonts w:ascii="Cambria" w:hAnsi="Cambria" w:cs="Times New Roman"/>
          <w:spacing w:val="-9"/>
          <w:sz w:val="24"/>
          <w:szCs w:val="24"/>
          <w:lang w:val="pl-PL"/>
        </w:rPr>
        <w:t xml:space="preserve"> </w:t>
      </w:r>
      <w:r w:rsidRPr="00504277">
        <w:rPr>
          <w:rFonts w:ascii="Cambria" w:hAnsi="Cambria" w:cs="Times New Roman"/>
          <w:sz w:val="24"/>
          <w:szCs w:val="24"/>
          <w:lang w:val="pl-PL"/>
        </w:rPr>
        <w:t>(osam)</w:t>
      </w:r>
      <w:r w:rsidRPr="00504277">
        <w:rPr>
          <w:rFonts w:ascii="Cambria" w:hAnsi="Cambria" w:cs="Times New Roman"/>
          <w:spacing w:val="-10"/>
          <w:sz w:val="24"/>
          <w:szCs w:val="24"/>
          <w:lang w:val="pl-PL"/>
        </w:rPr>
        <w:t xml:space="preserve"> </w:t>
      </w:r>
      <w:r w:rsidRPr="00504277">
        <w:rPr>
          <w:rFonts w:ascii="Cambria" w:hAnsi="Cambria" w:cs="Times New Roman"/>
          <w:sz w:val="24"/>
          <w:szCs w:val="24"/>
          <w:lang w:val="pl-PL"/>
        </w:rPr>
        <w:t>dana od dana zaključenja ugovora sa najpovoljnijim ponuđačem. U slučaju da se prvorangirani ponuđač povuče</w:t>
      </w:r>
      <w:r w:rsidRPr="00504277">
        <w:rPr>
          <w:rFonts w:ascii="Cambria" w:hAnsi="Cambria" w:cs="Times New Roman"/>
          <w:spacing w:val="-4"/>
          <w:sz w:val="24"/>
          <w:szCs w:val="24"/>
          <w:lang w:val="pl-PL"/>
        </w:rPr>
        <w:t xml:space="preserve"> </w:t>
      </w:r>
      <w:r w:rsidRPr="00504277">
        <w:rPr>
          <w:rFonts w:ascii="Cambria" w:hAnsi="Cambria" w:cs="Times New Roman"/>
          <w:sz w:val="24"/>
          <w:szCs w:val="24"/>
          <w:lang w:val="pl-PL"/>
        </w:rPr>
        <w:t>iz</w:t>
      </w:r>
      <w:r w:rsidRPr="00504277">
        <w:rPr>
          <w:rFonts w:ascii="Cambria" w:hAnsi="Cambria" w:cs="Times New Roman"/>
          <w:spacing w:val="-3"/>
          <w:sz w:val="24"/>
          <w:szCs w:val="24"/>
          <w:lang w:val="pl-PL"/>
        </w:rPr>
        <w:t xml:space="preserve"> </w:t>
      </w:r>
      <w:r w:rsidRPr="00504277">
        <w:rPr>
          <w:rFonts w:ascii="Cambria" w:hAnsi="Cambria" w:cs="Times New Roman"/>
          <w:sz w:val="24"/>
          <w:szCs w:val="24"/>
          <w:lang w:val="pl-PL"/>
        </w:rPr>
        <w:t>nadmetanja,</w:t>
      </w:r>
      <w:r w:rsidRPr="00504277">
        <w:rPr>
          <w:rFonts w:ascii="Cambria" w:hAnsi="Cambria" w:cs="Times New Roman"/>
          <w:spacing w:val="-4"/>
          <w:sz w:val="24"/>
          <w:szCs w:val="24"/>
          <w:lang w:val="pl-PL"/>
        </w:rPr>
        <w:t xml:space="preserve"> </w:t>
      </w:r>
      <w:r w:rsidRPr="00504277">
        <w:rPr>
          <w:rFonts w:ascii="Cambria" w:hAnsi="Cambria" w:cs="Times New Roman"/>
          <w:sz w:val="24"/>
          <w:szCs w:val="24"/>
          <w:lang w:val="pl-PL"/>
        </w:rPr>
        <w:t>odnosno</w:t>
      </w:r>
      <w:r w:rsidRPr="00504277">
        <w:rPr>
          <w:rFonts w:ascii="Cambria" w:hAnsi="Cambria" w:cs="Times New Roman"/>
          <w:spacing w:val="-4"/>
          <w:sz w:val="24"/>
          <w:szCs w:val="24"/>
          <w:lang w:val="pl-PL"/>
        </w:rPr>
        <w:t xml:space="preserve"> </w:t>
      </w:r>
      <w:r w:rsidRPr="00504277">
        <w:rPr>
          <w:rFonts w:ascii="Cambria" w:hAnsi="Cambria" w:cs="Times New Roman"/>
          <w:sz w:val="24"/>
          <w:szCs w:val="24"/>
          <w:lang w:val="pl-PL"/>
        </w:rPr>
        <w:t>ukoliko</w:t>
      </w:r>
      <w:r w:rsidRPr="00504277">
        <w:rPr>
          <w:rFonts w:ascii="Cambria" w:hAnsi="Cambria" w:cs="Times New Roman"/>
          <w:spacing w:val="-3"/>
          <w:sz w:val="24"/>
          <w:szCs w:val="24"/>
          <w:lang w:val="pl-PL"/>
        </w:rPr>
        <w:t xml:space="preserve"> </w:t>
      </w:r>
      <w:r w:rsidRPr="00504277">
        <w:rPr>
          <w:rFonts w:ascii="Cambria" w:hAnsi="Cambria" w:cs="Times New Roman"/>
          <w:sz w:val="24"/>
          <w:szCs w:val="24"/>
          <w:lang w:val="pl-PL"/>
        </w:rPr>
        <w:t>se</w:t>
      </w:r>
      <w:r w:rsidRPr="00504277">
        <w:rPr>
          <w:rFonts w:ascii="Cambria" w:hAnsi="Cambria" w:cs="Times New Roman"/>
          <w:spacing w:val="-4"/>
          <w:sz w:val="24"/>
          <w:szCs w:val="24"/>
          <w:lang w:val="pl-PL"/>
        </w:rPr>
        <w:t xml:space="preserve"> </w:t>
      </w:r>
      <w:r w:rsidRPr="00504277">
        <w:rPr>
          <w:rFonts w:ascii="Cambria" w:hAnsi="Cambria" w:cs="Times New Roman"/>
          <w:sz w:val="24"/>
          <w:szCs w:val="24"/>
          <w:lang w:val="pl-PL"/>
        </w:rPr>
        <w:t>ne</w:t>
      </w:r>
      <w:r w:rsidRPr="00504277">
        <w:rPr>
          <w:rFonts w:ascii="Cambria" w:hAnsi="Cambria" w:cs="Times New Roman"/>
          <w:spacing w:val="-4"/>
          <w:sz w:val="24"/>
          <w:szCs w:val="24"/>
          <w:lang w:val="pl-PL"/>
        </w:rPr>
        <w:t xml:space="preserve"> </w:t>
      </w:r>
      <w:r w:rsidRPr="00504277">
        <w:rPr>
          <w:rFonts w:ascii="Cambria" w:hAnsi="Cambria" w:cs="Times New Roman"/>
          <w:sz w:val="24"/>
          <w:szCs w:val="24"/>
          <w:lang w:val="pl-PL"/>
        </w:rPr>
        <w:t>potpiše</w:t>
      </w:r>
      <w:r w:rsidRPr="00504277">
        <w:rPr>
          <w:rFonts w:ascii="Cambria" w:hAnsi="Cambria" w:cs="Times New Roman"/>
          <w:spacing w:val="-4"/>
          <w:sz w:val="24"/>
          <w:szCs w:val="24"/>
          <w:lang w:val="pl-PL"/>
        </w:rPr>
        <w:t xml:space="preserve"> </w:t>
      </w:r>
      <w:r w:rsidRPr="00504277">
        <w:rPr>
          <w:rFonts w:ascii="Cambria" w:hAnsi="Cambria" w:cs="Times New Roman"/>
          <w:sz w:val="24"/>
          <w:szCs w:val="24"/>
          <w:lang w:val="pl-PL"/>
        </w:rPr>
        <w:t>ugovor</w:t>
      </w:r>
      <w:r w:rsidRPr="00504277">
        <w:rPr>
          <w:rFonts w:ascii="Cambria" w:hAnsi="Cambria" w:cs="Times New Roman"/>
          <w:spacing w:val="-3"/>
          <w:sz w:val="24"/>
          <w:szCs w:val="24"/>
          <w:lang w:val="pl-PL"/>
        </w:rPr>
        <w:t xml:space="preserve"> </w:t>
      </w:r>
      <w:r w:rsidRPr="00504277">
        <w:rPr>
          <w:rFonts w:ascii="Cambria" w:hAnsi="Cambria" w:cs="Times New Roman"/>
          <w:sz w:val="24"/>
          <w:szCs w:val="24"/>
          <w:lang w:val="pl-PL"/>
        </w:rPr>
        <w:t>u</w:t>
      </w:r>
      <w:r w:rsidRPr="00504277">
        <w:rPr>
          <w:rFonts w:ascii="Cambria" w:hAnsi="Cambria" w:cs="Times New Roman"/>
          <w:spacing w:val="-4"/>
          <w:sz w:val="24"/>
          <w:szCs w:val="24"/>
          <w:lang w:val="pl-PL"/>
        </w:rPr>
        <w:t xml:space="preserve"> </w:t>
      </w:r>
      <w:r w:rsidRPr="00504277">
        <w:rPr>
          <w:rFonts w:ascii="Cambria" w:hAnsi="Cambria" w:cs="Times New Roman"/>
          <w:sz w:val="24"/>
          <w:szCs w:val="24"/>
          <w:lang w:val="pl-PL"/>
        </w:rPr>
        <w:t>određenom</w:t>
      </w:r>
      <w:r w:rsidRPr="00504277">
        <w:rPr>
          <w:rFonts w:ascii="Cambria" w:hAnsi="Cambria" w:cs="Times New Roman"/>
          <w:spacing w:val="-4"/>
          <w:sz w:val="24"/>
          <w:szCs w:val="24"/>
          <w:lang w:val="pl-PL"/>
        </w:rPr>
        <w:t xml:space="preserve"> </w:t>
      </w:r>
      <w:r w:rsidRPr="00504277">
        <w:rPr>
          <w:rFonts w:ascii="Cambria" w:hAnsi="Cambria" w:cs="Times New Roman"/>
          <w:sz w:val="24"/>
          <w:szCs w:val="24"/>
          <w:lang w:val="pl-PL"/>
        </w:rPr>
        <w:t>roku</w:t>
      </w:r>
      <w:r w:rsidRPr="00504277">
        <w:rPr>
          <w:rFonts w:ascii="Cambria" w:hAnsi="Cambria" w:cs="Times New Roman"/>
          <w:spacing w:val="-4"/>
          <w:sz w:val="24"/>
          <w:szCs w:val="24"/>
          <w:lang w:val="pl-PL"/>
        </w:rPr>
        <w:t xml:space="preserve"> </w:t>
      </w:r>
      <w:r w:rsidRPr="00504277">
        <w:rPr>
          <w:rFonts w:ascii="Cambria" w:hAnsi="Cambria" w:cs="Times New Roman"/>
          <w:sz w:val="24"/>
          <w:szCs w:val="24"/>
          <w:lang w:val="pl-PL"/>
        </w:rPr>
        <w:t>aktiviraće</w:t>
      </w:r>
      <w:r w:rsidRPr="00504277">
        <w:rPr>
          <w:rFonts w:ascii="Cambria" w:hAnsi="Cambria" w:cs="Times New Roman"/>
          <w:spacing w:val="-3"/>
          <w:sz w:val="24"/>
          <w:szCs w:val="24"/>
          <w:lang w:val="pl-PL"/>
        </w:rPr>
        <w:t xml:space="preserve"> </w:t>
      </w:r>
      <w:r w:rsidRPr="00504277">
        <w:rPr>
          <w:rFonts w:ascii="Cambria" w:hAnsi="Cambria" w:cs="Times New Roman"/>
          <w:sz w:val="24"/>
          <w:szCs w:val="24"/>
          <w:lang w:val="pl-PL"/>
        </w:rPr>
        <w:t>se</w:t>
      </w:r>
      <w:r w:rsidRPr="00504277">
        <w:rPr>
          <w:rFonts w:ascii="Cambria" w:hAnsi="Cambria" w:cs="Times New Roman"/>
          <w:spacing w:val="-4"/>
          <w:sz w:val="24"/>
          <w:szCs w:val="24"/>
          <w:lang w:val="pl-PL"/>
        </w:rPr>
        <w:t xml:space="preserve"> </w:t>
      </w:r>
      <w:r w:rsidRPr="00504277">
        <w:rPr>
          <w:rFonts w:ascii="Cambria" w:hAnsi="Cambria" w:cs="Times New Roman"/>
          <w:sz w:val="24"/>
          <w:szCs w:val="24"/>
          <w:lang w:val="pl-PL"/>
        </w:rPr>
        <w:t>njegova garancija</w:t>
      </w:r>
      <w:r w:rsidRPr="00504277">
        <w:rPr>
          <w:rFonts w:ascii="Cambria" w:hAnsi="Cambria" w:cs="Times New Roman"/>
          <w:spacing w:val="-23"/>
          <w:sz w:val="24"/>
          <w:szCs w:val="24"/>
          <w:lang w:val="pl-PL"/>
        </w:rPr>
        <w:t xml:space="preserve"> </w:t>
      </w:r>
      <w:r w:rsidRPr="00504277">
        <w:rPr>
          <w:rFonts w:ascii="Cambria" w:hAnsi="Cambria" w:cs="Times New Roman"/>
          <w:sz w:val="24"/>
          <w:szCs w:val="24"/>
          <w:lang w:val="pl-PL"/>
        </w:rPr>
        <w:t>ponude,</w:t>
      </w:r>
      <w:r w:rsidRPr="00504277">
        <w:rPr>
          <w:rFonts w:ascii="Cambria" w:hAnsi="Cambria" w:cs="Times New Roman"/>
          <w:spacing w:val="-22"/>
          <w:sz w:val="24"/>
          <w:szCs w:val="24"/>
          <w:lang w:val="pl-PL"/>
        </w:rPr>
        <w:t xml:space="preserve"> </w:t>
      </w:r>
      <w:r w:rsidRPr="00504277">
        <w:rPr>
          <w:rFonts w:ascii="Cambria" w:hAnsi="Cambria" w:cs="Times New Roman"/>
          <w:sz w:val="24"/>
          <w:szCs w:val="24"/>
          <w:lang w:val="pl-PL"/>
        </w:rPr>
        <w:t>a</w:t>
      </w:r>
      <w:r w:rsidRPr="00504277">
        <w:rPr>
          <w:rFonts w:ascii="Cambria" w:hAnsi="Cambria" w:cs="Times New Roman"/>
          <w:spacing w:val="-23"/>
          <w:sz w:val="24"/>
          <w:szCs w:val="24"/>
          <w:lang w:val="pl-PL"/>
        </w:rPr>
        <w:t xml:space="preserve"> </w:t>
      </w:r>
      <w:r w:rsidRPr="00504277">
        <w:rPr>
          <w:rFonts w:ascii="Cambria" w:hAnsi="Cambria" w:cs="Times New Roman"/>
          <w:sz w:val="24"/>
          <w:szCs w:val="24"/>
          <w:lang w:val="pl-PL"/>
        </w:rPr>
        <w:t>Javno</w:t>
      </w:r>
      <w:r w:rsidRPr="00504277">
        <w:rPr>
          <w:rFonts w:ascii="Cambria" w:hAnsi="Cambria" w:cs="Times New Roman"/>
          <w:spacing w:val="-22"/>
          <w:sz w:val="24"/>
          <w:szCs w:val="24"/>
          <w:lang w:val="pl-PL"/>
        </w:rPr>
        <w:t xml:space="preserve"> </w:t>
      </w:r>
      <w:r w:rsidRPr="00504277">
        <w:rPr>
          <w:rFonts w:ascii="Cambria" w:hAnsi="Cambria" w:cs="Times New Roman"/>
          <w:sz w:val="24"/>
          <w:szCs w:val="24"/>
          <w:lang w:val="pl-PL"/>
        </w:rPr>
        <w:t>preduzeće</w:t>
      </w:r>
      <w:r w:rsidRPr="00504277">
        <w:rPr>
          <w:rFonts w:ascii="Cambria" w:hAnsi="Cambria" w:cs="Times New Roman"/>
          <w:spacing w:val="-22"/>
          <w:sz w:val="24"/>
          <w:szCs w:val="24"/>
          <w:lang w:val="pl-PL"/>
        </w:rPr>
        <w:t xml:space="preserve"> </w:t>
      </w:r>
      <w:r w:rsidRPr="00504277">
        <w:rPr>
          <w:rFonts w:ascii="Cambria" w:hAnsi="Cambria" w:cs="Times New Roman"/>
          <w:sz w:val="24"/>
          <w:szCs w:val="24"/>
          <w:lang w:val="pl-PL"/>
        </w:rPr>
        <w:t>će</w:t>
      </w:r>
      <w:r w:rsidRPr="00504277">
        <w:rPr>
          <w:rFonts w:ascii="Cambria" w:hAnsi="Cambria" w:cs="Times New Roman"/>
          <w:spacing w:val="-21"/>
          <w:sz w:val="24"/>
          <w:szCs w:val="24"/>
          <w:lang w:val="pl-PL"/>
        </w:rPr>
        <w:t xml:space="preserve"> </w:t>
      </w:r>
      <w:r w:rsidRPr="00504277">
        <w:rPr>
          <w:rFonts w:ascii="Cambria" w:hAnsi="Cambria" w:cs="Times New Roman"/>
          <w:sz w:val="24"/>
          <w:szCs w:val="24"/>
          <w:lang w:val="pl-PL"/>
        </w:rPr>
        <w:t>pozvati</w:t>
      </w:r>
      <w:r w:rsidRPr="00504277">
        <w:rPr>
          <w:rFonts w:ascii="Cambria" w:hAnsi="Cambria" w:cs="Times New Roman"/>
          <w:spacing w:val="-22"/>
          <w:sz w:val="24"/>
          <w:szCs w:val="24"/>
          <w:lang w:val="pl-PL"/>
        </w:rPr>
        <w:t xml:space="preserve"> </w:t>
      </w:r>
      <w:r w:rsidRPr="00504277">
        <w:rPr>
          <w:rFonts w:ascii="Cambria" w:hAnsi="Cambria" w:cs="Times New Roman"/>
          <w:sz w:val="24"/>
          <w:szCs w:val="24"/>
          <w:lang w:val="pl-PL"/>
        </w:rPr>
        <w:t>na</w:t>
      </w:r>
      <w:r w:rsidRPr="00504277">
        <w:rPr>
          <w:rFonts w:ascii="Cambria" w:hAnsi="Cambria" w:cs="Times New Roman"/>
          <w:spacing w:val="-23"/>
          <w:sz w:val="24"/>
          <w:szCs w:val="24"/>
          <w:lang w:val="pl-PL"/>
        </w:rPr>
        <w:t xml:space="preserve"> </w:t>
      </w:r>
      <w:r w:rsidRPr="00504277">
        <w:rPr>
          <w:rFonts w:ascii="Cambria" w:hAnsi="Cambria" w:cs="Times New Roman"/>
          <w:sz w:val="24"/>
          <w:szCs w:val="24"/>
          <w:lang w:val="pl-PL"/>
        </w:rPr>
        <w:t>zaključenje</w:t>
      </w:r>
      <w:r w:rsidRPr="00504277">
        <w:rPr>
          <w:rFonts w:ascii="Cambria" w:hAnsi="Cambria" w:cs="Times New Roman"/>
          <w:spacing w:val="-21"/>
          <w:sz w:val="24"/>
          <w:szCs w:val="24"/>
          <w:lang w:val="pl-PL"/>
        </w:rPr>
        <w:t xml:space="preserve"> </w:t>
      </w:r>
      <w:r w:rsidRPr="00504277">
        <w:rPr>
          <w:rFonts w:ascii="Cambria" w:hAnsi="Cambria" w:cs="Times New Roman"/>
          <w:sz w:val="24"/>
          <w:szCs w:val="24"/>
          <w:lang w:val="pl-PL"/>
        </w:rPr>
        <w:t>ugovora</w:t>
      </w:r>
      <w:r w:rsidRPr="00504277">
        <w:rPr>
          <w:rFonts w:ascii="Cambria" w:hAnsi="Cambria" w:cs="Times New Roman"/>
          <w:spacing w:val="-23"/>
          <w:sz w:val="24"/>
          <w:szCs w:val="24"/>
          <w:lang w:val="pl-PL"/>
        </w:rPr>
        <w:t xml:space="preserve"> </w:t>
      </w:r>
      <w:r w:rsidRPr="00504277">
        <w:rPr>
          <w:rFonts w:ascii="Cambria" w:hAnsi="Cambria" w:cs="Times New Roman"/>
          <w:sz w:val="24"/>
          <w:szCs w:val="24"/>
          <w:lang w:val="pl-PL"/>
        </w:rPr>
        <w:t>sledećeg</w:t>
      </w:r>
      <w:r w:rsidRPr="00504277">
        <w:rPr>
          <w:rFonts w:ascii="Cambria" w:hAnsi="Cambria" w:cs="Times New Roman"/>
          <w:spacing w:val="-23"/>
          <w:sz w:val="24"/>
          <w:szCs w:val="24"/>
          <w:lang w:val="pl-PL"/>
        </w:rPr>
        <w:t xml:space="preserve"> </w:t>
      </w:r>
      <w:r w:rsidRPr="00504277">
        <w:rPr>
          <w:rFonts w:ascii="Cambria" w:hAnsi="Cambria" w:cs="Times New Roman"/>
          <w:sz w:val="24"/>
          <w:szCs w:val="24"/>
          <w:lang w:val="pl-PL"/>
        </w:rPr>
        <w:t>rangiranog</w:t>
      </w:r>
      <w:r w:rsidRPr="00504277">
        <w:rPr>
          <w:rFonts w:ascii="Cambria" w:hAnsi="Cambria" w:cs="Times New Roman"/>
          <w:spacing w:val="-22"/>
          <w:sz w:val="24"/>
          <w:szCs w:val="24"/>
          <w:lang w:val="pl-PL"/>
        </w:rPr>
        <w:t xml:space="preserve"> </w:t>
      </w:r>
      <w:r w:rsidRPr="00504277">
        <w:rPr>
          <w:rFonts w:ascii="Cambria" w:hAnsi="Cambria" w:cs="Times New Roman"/>
          <w:sz w:val="24"/>
          <w:szCs w:val="24"/>
          <w:lang w:val="pl-PL"/>
        </w:rPr>
        <w:t>ponuđača</w:t>
      </w:r>
      <w:r w:rsidRPr="00504277">
        <w:rPr>
          <w:rFonts w:ascii="Cambria" w:hAnsi="Cambria" w:cs="Times New Roman"/>
          <w:spacing w:val="-23"/>
          <w:sz w:val="24"/>
          <w:szCs w:val="24"/>
          <w:lang w:val="pl-PL"/>
        </w:rPr>
        <w:t xml:space="preserve"> </w:t>
      </w:r>
      <w:r w:rsidRPr="00504277">
        <w:rPr>
          <w:rFonts w:ascii="Cambria" w:hAnsi="Cambria" w:cs="Times New Roman"/>
          <w:sz w:val="24"/>
          <w:szCs w:val="24"/>
          <w:lang w:val="pl-PL"/>
        </w:rPr>
        <w:t>u skladu</w:t>
      </w:r>
      <w:r w:rsidRPr="00504277">
        <w:rPr>
          <w:rFonts w:ascii="Cambria" w:hAnsi="Cambria" w:cs="Times New Roman"/>
          <w:spacing w:val="-25"/>
          <w:sz w:val="24"/>
          <w:szCs w:val="24"/>
          <w:lang w:val="pl-PL"/>
        </w:rPr>
        <w:t xml:space="preserve"> </w:t>
      </w:r>
      <w:r w:rsidRPr="00504277">
        <w:rPr>
          <w:rFonts w:ascii="Cambria" w:hAnsi="Cambria" w:cs="Times New Roman"/>
          <w:sz w:val="24"/>
          <w:szCs w:val="24"/>
          <w:lang w:val="pl-PL"/>
        </w:rPr>
        <w:t>sa</w:t>
      </w:r>
      <w:r w:rsidRPr="00504277">
        <w:rPr>
          <w:rFonts w:ascii="Cambria" w:hAnsi="Cambria" w:cs="Times New Roman"/>
          <w:spacing w:val="-24"/>
          <w:sz w:val="24"/>
          <w:szCs w:val="24"/>
          <w:lang w:val="pl-PL"/>
        </w:rPr>
        <w:t xml:space="preserve"> </w:t>
      </w:r>
      <w:r w:rsidRPr="00504277">
        <w:rPr>
          <w:rFonts w:ascii="Cambria" w:hAnsi="Cambria" w:cs="Times New Roman"/>
          <w:sz w:val="24"/>
          <w:szCs w:val="24"/>
          <w:lang w:val="pl-PL"/>
        </w:rPr>
        <w:t>redosljedom</w:t>
      </w:r>
      <w:r w:rsidRPr="00504277">
        <w:rPr>
          <w:rFonts w:ascii="Cambria" w:hAnsi="Cambria" w:cs="Times New Roman"/>
          <w:spacing w:val="-24"/>
          <w:sz w:val="24"/>
          <w:szCs w:val="24"/>
          <w:lang w:val="pl-PL"/>
        </w:rPr>
        <w:t xml:space="preserve"> </w:t>
      </w:r>
      <w:r w:rsidRPr="00504277">
        <w:rPr>
          <w:rFonts w:ascii="Cambria" w:hAnsi="Cambria" w:cs="Times New Roman"/>
          <w:sz w:val="24"/>
          <w:szCs w:val="24"/>
          <w:lang w:val="pl-PL"/>
        </w:rPr>
        <w:t>plasmana</w:t>
      </w:r>
      <w:r w:rsidRPr="00504277">
        <w:rPr>
          <w:rFonts w:ascii="Cambria" w:hAnsi="Cambria" w:cs="Times New Roman"/>
          <w:spacing w:val="-24"/>
          <w:sz w:val="24"/>
          <w:szCs w:val="24"/>
          <w:lang w:val="pl-PL"/>
        </w:rPr>
        <w:t xml:space="preserve"> </w:t>
      </w:r>
      <w:r w:rsidRPr="00504277">
        <w:rPr>
          <w:rFonts w:ascii="Cambria" w:hAnsi="Cambria" w:cs="Times New Roman"/>
          <w:sz w:val="24"/>
          <w:szCs w:val="24"/>
          <w:lang w:val="pl-PL"/>
        </w:rPr>
        <w:t>ponuda.</w:t>
      </w:r>
      <w:r w:rsidRPr="00504277">
        <w:rPr>
          <w:rFonts w:ascii="Cambria" w:hAnsi="Cambria" w:cs="Times New Roman"/>
          <w:spacing w:val="-24"/>
          <w:sz w:val="24"/>
          <w:szCs w:val="24"/>
          <w:lang w:val="pl-PL"/>
        </w:rPr>
        <w:t xml:space="preserve"> </w:t>
      </w:r>
      <w:r w:rsidRPr="00504277">
        <w:rPr>
          <w:rFonts w:ascii="Cambria" w:hAnsi="Cambria" w:cs="Times New Roman"/>
          <w:sz w:val="24"/>
          <w:szCs w:val="24"/>
          <w:lang w:val="pl-PL"/>
        </w:rPr>
        <w:t>U</w:t>
      </w:r>
      <w:r w:rsidRPr="00504277">
        <w:rPr>
          <w:rFonts w:ascii="Cambria" w:hAnsi="Cambria" w:cs="Times New Roman"/>
          <w:spacing w:val="-24"/>
          <w:sz w:val="24"/>
          <w:szCs w:val="24"/>
          <w:lang w:val="pl-PL"/>
        </w:rPr>
        <w:t xml:space="preserve"> </w:t>
      </w:r>
      <w:r w:rsidRPr="00504277">
        <w:rPr>
          <w:rFonts w:ascii="Cambria" w:hAnsi="Cambria" w:cs="Times New Roman"/>
          <w:sz w:val="24"/>
          <w:szCs w:val="24"/>
          <w:lang w:val="pl-PL"/>
        </w:rPr>
        <w:t>slučaju</w:t>
      </w:r>
      <w:r w:rsidRPr="00504277">
        <w:rPr>
          <w:rFonts w:ascii="Cambria" w:hAnsi="Cambria" w:cs="Times New Roman"/>
          <w:spacing w:val="-24"/>
          <w:sz w:val="24"/>
          <w:szCs w:val="24"/>
          <w:lang w:val="pl-PL"/>
        </w:rPr>
        <w:t xml:space="preserve"> </w:t>
      </w:r>
      <w:r w:rsidRPr="00504277">
        <w:rPr>
          <w:rFonts w:ascii="Cambria" w:hAnsi="Cambria" w:cs="Times New Roman"/>
          <w:sz w:val="24"/>
          <w:szCs w:val="24"/>
          <w:lang w:val="pl-PL"/>
        </w:rPr>
        <w:t>odustanka</w:t>
      </w:r>
      <w:r w:rsidRPr="00504277">
        <w:rPr>
          <w:rFonts w:ascii="Cambria" w:hAnsi="Cambria" w:cs="Times New Roman"/>
          <w:spacing w:val="-24"/>
          <w:sz w:val="24"/>
          <w:szCs w:val="24"/>
          <w:lang w:val="pl-PL"/>
        </w:rPr>
        <w:t xml:space="preserve"> </w:t>
      </w:r>
      <w:r w:rsidRPr="00504277">
        <w:rPr>
          <w:rFonts w:ascii="Cambria" w:hAnsi="Cambria" w:cs="Times New Roman"/>
          <w:sz w:val="24"/>
          <w:szCs w:val="24"/>
          <w:lang w:val="pl-PL"/>
        </w:rPr>
        <w:t>ili</w:t>
      </w:r>
      <w:r w:rsidRPr="00504277">
        <w:rPr>
          <w:rFonts w:ascii="Cambria" w:hAnsi="Cambria" w:cs="Times New Roman"/>
          <w:spacing w:val="-24"/>
          <w:sz w:val="24"/>
          <w:szCs w:val="24"/>
          <w:lang w:val="pl-PL"/>
        </w:rPr>
        <w:t xml:space="preserve"> </w:t>
      </w:r>
      <w:r w:rsidRPr="00504277">
        <w:rPr>
          <w:rFonts w:ascii="Cambria" w:hAnsi="Cambria" w:cs="Times New Roman"/>
          <w:sz w:val="24"/>
          <w:szCs w:val="24"/>
          <w:lang w:val="pl-PL"/>
        </w:rPr>
        <w:t>odbijanja</w:t>
      </w:r>
      <w:r w:rsidRPr="00504277">
        <w:rPr>
          <w:rFonts w:ascii="Cambria" w:hAnsi="Cambria" w:cs="Times New Roman"/>
          <w:spacing w:val="-23"/>
          <w:sz w:val="24"/>
          <w:szCs w:val="24"/>
          <w:lang w:val="pl-PL"/>
        </w:rPr>
        <w:t xml:space="preserve"> </w:t>
      </w:r>
      <w:r w:rsidRPr="00504277">
        <w:rPr>
          <w:rFonts w:ascii="Cambria" w:hAnsi="Cambria" w:cs="Times New Roman"/>
          <w:sz w:val="24"/>
          <w:szCs w:val="24"/>
          <w:lang w:val="pl-PL"/>
        </w:rPr>
        <w:t>svih</w:t>
      </w:r>
      <w:r w:rsidRPr="00504277">
        <w:rPr>
          <w:rFonts w:ascii="Cambria" w:hAnsi="Cambria" w:cs="Times New Roman"/>
          <w:spacing w:val="-24"/>
          <w:sz w:val="24"/>
          <w:szCs w:val="24"/>
          <w:lang w:val="pl-PL"/>
        </w:rPr>
        <w:t xml:space="preserve"> </w:t>
      </w:r>
      <w:r w:rsidRPr="00504277">
        <w:rPr>
          <w:rFonts w:ascii="Cambria" w:hAnsi="Cambria" w:cs="Times New Roman"/>
          <w:sz w:val="24"/>
          <w:szCs w:val="24"/>
          <w:lang w:val="pl-PL"/>
        </w:rPr>
        <w:t>rangiranih</w:t>
      </w:r>
      <w:r w:rsidRPr="00504277">
        <w:rPr>
          <w:rFonts w:ascii="Cambria" w:hAnsi="Cambria" w:cs="Times New Roman"/>
          <w:spacing w:val="-24"/>
          <w:sz w:val="24"/>
          <w:szCs w:val="24"/>
          <w:lang w:val="pl-PL"/>
        </w:rPr>
        <w:t xml:space="preserve"> </w:t>
      </w:r>
      <w:r w:rsidRPr="00504277">
        <w:rPr>
          <w:rFonts w:ascii="Cambria" w:hAnsi="Cambria" w:cs="Times New Roman"/>
          <w:sz w:val="24"/>
          <w:szCs w:val="24"/>
          <w:lang w:val="pl-PL"/>
        </w:rPr>
        <w:t>ponuđača</w:t>
      </w:r>
      <w:r w:rsidRPr="00504277">
        <w:rPr>
          <w:rFonts w:ascii="Cambria" w:hAnsi="Cambria" w:cs="Times New Roman"/>
          <w:spacing w:val="-25"/>
          <w:sz w:val="24"/>
          <w:szCs w:val="24"/>
          <w:lang w:val="pl-PL"/>
        </w:rPr>
        <w:t xml:space="preserve"> </w:t>
      </w:r>
      <w:r w:rsidRPr="00504277">
        <w:rPr>
          <w:rFonts w:ascii="Cambria" w:hAnsi="Cambria" w:cs="Times New Roman"/>
          <w:sz w:val="24"/>
          <w:szCs w:val="24"/>
          <w:lang w:val="pl-PL"/>
        </w:rPr>
        <w:t>da potpišu</w:t>
      </w:r>
      <w:r w:rsidRPr="00504277">
        <w:rPr>
          <w:rFonts w:ascii="Cambria" w:hAnsi="Cambria" w:cs="Times New Roman"/>
          <w:spacing w:val="-8"/>
          <w:sz w:val="24"/>
          <w:szCs w:val="24"/>
          <w:lang w:val="pl-PL"/>
        </w:rPr>
        <w:t xml:space="preserve"> </w:t>
      </w:r>
      <w:r w:rsidRPr="00504277">
        <w:rPr>
          <w:rFonts w:ascii="Cambria" w:hAnsi="Cambria" w:cs="Times New Roman"/>
          <w:sz w:val="24"/>
          <w:szCs w:val="24"/>
          <w:lang w:val="pl-PL"/>
        </w:rPr>
        <w:t>ugovor</w:t>
      </w:r>
      <w:r w:rsidRPr="00504277">
        <w:rPr>
          <w:rFonts w:ascii="Cambria" w:hAnsi="Cambria" w:cs="Times New Roman"/>
          <w:spacing w:val="-8"/>
          <w:sz w:val="24"/>
          <w:szCs w:val="24"/>
          <w:lang w:val="pl-PL"/>
        </w:rPr>
        <w:t xml:space="preserve"> </w:t>
      </w:r>
      <w:r w:rsidRPr="00504277">
        <w:rPr>
          <w:rFonts w:ascii="Cambria" w:hAnsi="Cambria" w:cs="Times New Roman"/>
          <w:spacing w:val="-3"/>
          <w:sz w:val="24"/>
          <w:szCs w:val="24"/>
          <w:lang w:val="pl-PL"/>
        </w:rPr>
        <w:t>Tenderska</w:t>
      </w:r>
      <w:r w:rsidRPr="00504277">
        <w:rPr>
          <w:rFonts w:ascii="Cambria" w:hAnsi="Cambria" w:cs="Times New Roman"/>
          <w:spacing w:val="-7"/>
          <w:sz w:val="24"/>
          <w:szCs w:val="24"/>
          <w:lang w:val="pl-PL"/>
        </w:rPr>
        <w:t xml:space="preserve"> </w:t>
      </w:r>
      <w:r w:rsidRPr="00504277">
        <w:rPr>
          <w:rFonts w:ascii="Cambria" w:hAnsi="Cambria" w:cs="Times New Roman"/>
          <w:sz w:val="24"/>
          <w:szCs w:val="24"/>
          <w:lang w:val="pl-PL"/>
        </w:rPr>
        <w:t>komisija</w:t>
      </w:r>
      <w:r w:rsidRPr="00504277">
        <w:rPr>
          <w:rFonts w:ascii="Cambria" w:hAnsi="Cambria" w:cs="Times New Roman"/>
          <w:spacing w:val="-8"/>
          <w:sz w:val="24"/>
          <w:szCs w:val="24"/>
          <w:lang w:val="pl-PL"/>
        </w:rPr>
        <w:t xml:space="preserve"> </w:t>
      </w:r>
      <w:r w:rsidRPr="00504277">
        <w:rPr>
          <w:rFonts w:ascii="Cambria" w:hAnsi="Cambria" w:cs="Times New Roman"/>
          <w:sz w:val="24"/>
          <w:szCs w:val="24"/>
          <w:lang w:val="pl-PL"/>
        </w:rPr>
        <w:t>će</w:t>
      </w:r>
      <w:r w:rsidRPr="00504277">
        <w:rPr>
          <w:rFonts w:ascii="Cambria" w:hAnsi="Cambria" w:cs="Times New Roman"/>
          <w:spacing w:val="-7"/>
          <w:sz w:val="24"/>
          <w:szCs w:val="24"/>
          <w:lang w:val="pl-PL"/>
        </w:rPr>
        <w:t xml:space="preserve"> </w:t>
      </w:r>
      <w:r w:rsidRPr="00504277">
        <w:rPr>
          <w:rFonts w:ascii="Cambria" w:hAnsi="Cambria" w:cs="Times New Roman"/>
          <w:sz w:val="24"/>
          <w:szCs w:val="24"/>
          <w:lang w:val="pl-PL"/>
        </w:rPr>
        <w:t>proglasiti</w:t>
      </w:r>
      <w:r w:rsidRPr="00504277">
        <w:rPr>
          <w:rFonts w:ascii="Cambria" w:hAnsi="Cambria" w:cs="Times New Roman"/>
          <w:spacing w:val="-8"/>
          <w:sz w:val="24"/>
          <w:szCs w:val="24"/>
          <w:lang w:val="pl-PL"/>
        </w:rPr>
        <w:t xml:space="preserve"> </w:t>
      </w:r>
      <w:r w:rsidRPr="00504277">
        <w:rPr>
          <w:rFonts w:ascii="Cambria" w:hAnsi="Cambria" w:cs="Times New Roman"/>
          <w:sz w:val="24"/>
          <w:szCs w:val="24"/>
          <w:lang w:val="pl-PL"/>
        </w:rPr>
        <w:t>tender</w:t>
      </w:r>
      <w:r w:rsidRPr="00504277">
        <w:rPr>
          <w:rFonts w:ascii="Cambria" w:hAnsi="Cambria" w:cs="Times New Roman"/>
          <w:spacing w:val="-8"/>
          <w:sz w:val="24"/>
          <w:szCs w:val="24"/>
          <w:lang w:val="pl-PL"/>
        </w:rPr>
        <w:t xml:space="preserve"> </w:t>
      </w:r>
      <w:r w:rsidRPr="00504277">
        <w:rPr>
          <w:rFonts w:ascii="Cambria" w:hAnsi="Cambria" w:cs="Times New Roman"/>
          <w:sz w:val="24"/>
          <w:szCs w:val="24"/>
          <w:lang w:val="pl-PL"/>
        </w:rPr>
        <w:t>neuspjelim.</w:t>
      </w:r>
    </w:p>
    <w:p w14:paraId="7D2EDB72" w14:textId="77777777" w:rsidR="00504277" w:rsidRPr="00504277" w:rsidRDefault="00504277" w:rsidP="00504277">
      <w:pPr>
        <w:pStyle w:val="ListParagraph"/>
        <w:tabs>
          <w:tab w:val="left" w:pos="502"/>
          <w:tab w:val="left" w:pos="3969"/>
        </w:tabs>
        <w:spacing w:before="163"/>
        <w:ind w:left="-142" w:right="-567"/>
        <w:rPr>
          <w:rFonts w:ascii="Cambria" w:hAnsi="Cambria" w:cs="Times New Roman"/>
          <w:sz w:val="24"/>
          <w:szCs w:val="24"/>
          <w:lang w:val="pl-PL"/>
        </w:rPr>
      </w:pPr>
      <w:r w:rsidRPr="00504277">
        <w:rPr>
          <w:rFonts w:ascii="Cambria" w:hAnsi="Cambria" w:cs="Times New Roman"/>
          <w:b/>
          <w:sz w:val="24"/>
          <w:szCs w:val="24"/>
          <w:lang w:val="pl-PL"/>
        </w:rPr>
        <w:t>XII</w:t>
      </w:r>
      <w:r w:rsidRPr="00504277">
        <w:rPr>
          <w:rFonts w:ascii="Cambria" w:hAnsi="Cambria" w:cs="Times New Roman"/>
          <w:sz w:val="24"/>
          <w:szCs w:val="24"/>
          <w:lang w:val="pl-PL"/>
        </w:rPr>
        <w:t xml:space="preserve"> Javni</w:t>
      </w:r>
      <w:r w:rsidRPr="00504277">
        <w:rPr>
          <w:rFonts w:ascii="Cambria" w:hAnsi="Cambria" w:cs="Times New Roman"/>
          <w:spacing w:val="-14"/>
          <w:sz w:val="24"/>
          <w:szCs w:val="24"/>
          <w:lang w:val="pl-PL"/>
        </w:rPr>
        <w:t xml:space="preserve"> </w:t>
      </w:r>
      <w:r w:rsidRPr="00504277">
        <w:rPr>
          <w:rFonts w:ascii="Cambria" w:hAnsi="Cambria" w:cs="Times New Roman"/>
          <w:sz w:val="24"/>
          <w:szCs w:val="24"/>
          <w:lang w:val="pl-PL"/>
        </w:rPr>
        <w:t>poziv</w:t>
      </w:r>
      <w:r w:rsidRPr="00504277">
        <w:rPr>
          <w:rFonts w:ascii="Cambria" w:hAnsi="Cambria" w:cs="Times New Roman"/>
          <w:spacing w:val="-15"/>
          <w:sz w:val="24"/>
          <w:szCs w:val="24"/>
          <w:lang w:val="pl-PL"/>
        </w:rPr>
        <w:t xml:space="preserve"> </w:t>
      </w:r>
      <w:r w:rsidRPr="00504277">
        <w:rPr>
          <w:rFonts w:ascii="Cambria" w:hAnsi="Cambria" w:cs="Times New Roman"/>
          <w:sz w:val="24"/>
          <w:szCs w:val="24"/>
          <w:lang w:val="pl-PL"/>
        </w:rPr>
        <w:t>objavljuje</w:t>
      </w:r>
      <w:r w:rsidRPr="00504277">
        <w:rPr>
          <w:rFonts w:ascii="Cambria" w:hAnsi="Cambria" w:cs="Times New Roman"/>
          <w:spacing w:val="-15"/>
          <w:sz w:val="24"/>
          <w:szCs w:val="24"/>
          <w:lang w:val="pl-PL"/>
        </w:rPr>
        <w:t xml:space="preserve"> </w:t>
      </w:r>
      <w:r w:rsidRPr="00504277">
        <w:rPr>
          <w:rFonts w:ascii="Cambria" w:hAnsi="Cambria" w:cs="Times New Roman"/>
          <w:sz w:val="24"/>
          <w:szCs w:val="24"/>
          <w:lang w:val="pl-PL"/>
        </w:rPr>
        <w:t>se</w:t>
      </w:r>
      <w:r w:rsidRPr="00504277">
        <w:rPr>
          <w:rFonts w:ascii="Cambria" w:hAnsi="Cambria" w:cs="Times New Roman"/>
          <w:spacing w:val="-15"/>
          <w:sz w:val="24"/>
          <w:szCs w:val="24"/>
          <w:lang w:val="pl-PL"/>
        </w:rPr>
        <w:t xml:space="preserve"> </w:t>
      </w:r>
      <w:r w:rsidRPr="00504277">
        <w:rPr>
          <w:rFonts w:ascii="Cambria" w:hAnsi="Cambria" w:cs="Times New Roman"/>
          <w:sz w:val="24"/>
          <w:szCs w:val="24"/>
          <w:lang w:val="pl-PL"/>
        </w:rPr>
        <w:t>dnevnom</w:t>
      </w:r>
      <w:r w:rsidRPr="00504277">
        <w:rPr>
          <w:rFonts w:ascii="Cambria" w:hAnsi="Cambria" w:cs="Times New Roman"/>
          <w:spacing w:val="-15"/>
          <w:sz w:val="24"/>
          <w:szCs w:val="24"/>
          <w:lang w:val="pl-PL"/>
        </w:rPr>
        <w:t xml:space="preserve"> </w:t>
      </w:r>
      <w:r w:rsidRPr="00504277">
        <w:rPr>
          <w:rFonts w:ascii="Cambria" w:hAnsi="Cambria" w:cs="Times New Roman"/>
          <w:sz w:val="24"/>
          <w:szCs w:val="24"/>
          <w:lang w:val="pl-PL"/>
        </w:rPr>
        <w:t>listu</w:t>
      </w:r>
      <w:r w:rsidRPr="00504277">
        <w:rPr>
          <w:rFonts w:ascii="Cambria" w:hAnsi="Cambria" w:cs="Times New Roman"/>
          <w:spacing w:val="-14"/>
          <w:sz w:val="24"/>
          <w:szCs w:val="24"/>
          <w:lang w:val="pl-PL"/>
        </w:rPr>
        <w:t xml:space="preserve"> </w:t>
      </w:r>
      <w:r w:rsidRPr="00504277">
        <w:rPr>
          <w:rFonts w:ascii="Cambria" w:hAnsi="Cambria" w:cs="Times New Roman"/>
          <w:sz w:val="24"/>
          <w:szCs w:val="24"/>
          <w:lang w:val="pl-PL"/>
        </w:rPr>
        <w:t>„</w:t>
      </w:r>
      <w:r w:rsidR="00C96212">
        <w:rPr>
          <w:rFonts w:ascii="Cambria" w:hAnsi="Cambria" w:cs="Times New Roman"/>
          <w:sz w:val="24"/>
          <w:szCs w:val="24"/>
          <w:lang w:val="pl-PL"/>
        </w:rPr>
        <w:t>Vijesti</w:t>
      </w:r>
      <w:r w:rsidRPr="00504277">
        <w:rPr>
          <w:rFonts w:ascii="Cambria" w:hAnsi="Cambria" w:cs="Times New Roman"/>
          <w:sz w:val="24"/>
          <w:szCs w:val="24"/>
          <w:lang w:val="pl-PL"/>
        </w:rPr>
        <w:t>“</w:t>
      </w:r>
      <w:r w:rsidRPr="00504277">
        <w:rPr>
          <w:rFonts w:ascii="Cambria" w:hAnsi="Cambria" w:cs="Times New Roman"/>
          <w:spacing w:val="-14"/>
          <w:sz w:val="24"/>
          <w:szCs w:val="24"/>
          <w:lang w:val="pl-PL"/>
        </w:rPr>
        <w:t xml:space="preserve"> </w:t>
      </w:r>
      <w:r w:rsidRPr="00504277">
        <w:rPr>
          <w:rFonts w:ascii="Cambria" w:hAnsi="Cambria" w:cs="Times New Roman"/>
          <w:sz w:val="24"/>
          <w:szCs w:val="24"/>
          <w:lang w:val="pl-PL"/>
        </w:rPr>
        <w:t>i</w:t>
      </w:r>
      <w:r w:rsidRPr="00504277">
        <w:rPr>
          <w:rFonts w:ascii="Cambria" w:hAnsi="Cambria" w:cs="Times New Roman"/>
          <w:spacing w:val="-15"/>
          <w:sz w:val="24"/>
          <w:szCs w:val="24"/>
          <w:lang w:val="pl-PL"/>
        </w:rPr>
        <w:t xml:space="preserve"> </w:t>
      </w:r>
      <w:r w:rsidRPr="00504277">
        <w:rPr>
          <w:rFonts w:ascii="Cambria" w:hAnsi="Cambria" w:cs="Times New Roman"/>
          <w:sz w:val="24"/>
          <w:szCs w:val="24"/>
          <w:lang w:val="pl-PL"/>
        </w:rPr>
        <w:t>na</w:t>
      </w:r>
      <w:r w:rsidRPr="00504277">
        <w:rPr>
          <w:rFonts w:ascii="Cambria" w:hAnsi="Cambria" w:cs="Times New Roman"/>
          <w:spacing w:val="-15"/>
          <w:sz w:val="24"/>
          <w:szCs w:val="24"/>
          <w:lang w:val="pl-PL"/>
        </w:rPr>
        <w:t xml:space="preserve"> </w:t>
      </w:r>
      <w:r w:rsidRPr="00504277">
        <w:rPr>
          <w:rFonts w:ascii="Cambria" w:hAnsi="Cambria" w:cs="Times New Roman"/>
          <w:sz w:val="24"/>
          <w:szCs w:val="24"/>
          <w:lang w:val="pl-PL"/>
        </w:rPr>
        <w:t>internet</w:t>
      </w:r>
      <w:r w:rsidRPr="00504277">
        <w:rPr>
          <w:rFonts w:ascii="Cambria" w:hAnsi="Cambria" w:cs="Times New Roman"/>
          <w:spacing w:val="-15"/>
          <w:sz w:val="24"/>
          <w:szCs w:val="24"/>
          <w:lang w:val="pl-PL"/>
        </w:rPr>
        <w:t xml:space="preserve"> </w:t>
      </w:r>
      <w:r w:rsidRPr="00504277">
        <w:rPr>
          <w:rFonts w:ascii="Cambria" w:hAnsi="Cambria" w:cs="Times New Roman"/>
          <w:sz w:val="24"/>
          <w:szCs w:val="24"/>
          <w:lang w:val="pl-PL"/>
        </w:rPr>
        <w:t>stranici</w:t>
      </w:r>
      <w:r w:rsidRPr="00504277">
        <w:rPr>
          <w:rFonts w:ascii="Cambria" w:hAnsi="Cambria" w:cs="Times New Roman"/>
          <w:spacing w:val="-15"/>
          <w:sz w:val="24"/>
          <w:szCs w:val="24"/>
          <w:lang w:val="pl-PL"/>
        </w:rPr>
        <w:t xml:space="preserve"> </w:t>
      </w:r>
      <w:r w:rsidRPr="00504277">
        <w:rPr>
          <w:rFonts w:ascii="Cambria" w:hAnsi="Cambria" w:cs="Times New Roman"/>
          <w:sz w:val="24"/>
          <w:szCs w:val="24"/>
          <w:lang w:val="pl-PL"/>
        </w:rPr>
        <w:t>Javnog</w:t>
      </w:r>
      <w:r w:rsidRPr="00504277">
        <w:rPr>
          <w:rFonts w:ascii="Cambria" w:hAnsi="Cambria" w:cs="Times New Roman"/>
          <w:spacing w:val="-15"/>
          <w:sz w:val="24"/>
          <w:szCs w:val="24"/>
          <w:lang w:val="pl-PL"/>
        </w:rPr>
        <w:t xml:space="preserve"> </w:t>
      </w:r>
      <w:r w:rsidRPr="00504277">
        <w:rPr>
          <w:rFonts w:ascii="Cambria" w:hAnsi="Cambria" w:cs="Times New Roman"/>
          <w:sz w:val="24"/>
          <w:szCs w:val="24"/>
          <w:lang w:val="pl-PL"/>
        </w:rPr>
        <w:t>preduzeća.</w:t>
      </w:r>
    </w:p>
    <w:p w14:paraId="09A5A4C6" w14:textId="77777777" w:rsidR="00504277" w:rsidRPr="00504277" w:rsidRDefault="00504277" w:rsidP="00504277">
      <w:pPr>
        <w:pStyle w:val="BodyText"/>
        <w:tabs>
          <w:tab w:val="left" w:pos="3969"/>
        </w:tabs>
        <w:spacing w:before="11"/>
        <w:ind w:left="-142" w:right="-567"/>
        <w:rPr>
          <w:rFonts w:ascii="Cambria" w:hAnsi="Cambria" w:cs="Times New Roman"/>
          <w:sz w:val="24"/>
          <w:szCs w:val="24"/>
          <w:lang w:val="pl-PL"/>
        </w:rPr>
      </w:pPr>
    </w:p>
    <w:p w14:paraId="32AEE9D1" w14:textId="77777777" w:rsidR="00504277" w:rsidRPr="00504277" w:rsidRDefault="00504277" w:rsidP="00504277">
      <w:pPr>
        <w:pStyle w:val="ListParagraph"/>
        <w:tabs>
          <w:tab w:val="left" w:pos="538"/>
          <w:tab w:val="left" w:pos="3969"/>
        </w:tabs>
        <w:spacing w:line="244" w:lineRule="auto"/>
        <w:ind w:left="-142" w:right="-567"/>
        <w:rPr>
          <w:rFonts w:ascii="Cambria" w:hAnsi="Cambria" w:cs="Times New Roman"/>
          <w:sz w:val="24"/>
          <w:szCs w:val="24"/>
          <w:lang w:val="pl-PL"/>
        </w:rPr>
      </w:pPr>
      <w:r w:rsidRPr="00504277">
        <w:rPr>
          <w:rFonts w:ascii="Cambria" w:hAnsi="Cambria" w:cs="Times New Roman"/>
          <w:b/>
          <w:spacing w:val="-4"/>
          <w:sz w:val="24"/>
          <w:szCs w:val="24"/>
          <w:lang w:val="pl-PL"/>
        </w:rPr>
        <w:t xml:space="preserve">XIII </w:t>
      </w:r>
      <w:r w:rsidRPr="00504277">
        <w:rPr>
          <w:rFonts w:ascii="Cambria" w:hAnsi="Cambria" w:cs="Times New Roman"/>
          <w:spacing w:val="-4"/>
          <w:sz w:val="24"/>
          <w:szCs w:val="24"/>
          <w:lang w:val="pl-PL"/>
        </w:rPr>
        <w:t>Sve</w:t>
      </w:r>
      <w:r w:rsidRPr="00504277">
        <w:rPr>
          <w:rFonts w:ascii="Cambria" w:hAnsi="Cambria" w:cs="Times New Roman"/>
          <w:spacing w:val="-10"/>
          <w:sz w:val="24"/>
          <w:szCs w:val="24"/>
          <w:lang w:val="pl-PL"/>
        </w:rPr>
        <w:t xml:space="preserve"> </w:t>
      </w:r>
      <w:r w:rsidRPr="00504277">
        <w:rPr>
          <w:rFonts w:ascii="Cambria" w:hAnsi="Cambria" w:cs="Times New Roman"/>
          <w:sz w:val="24"/>
          <w:szCs w:val="24"/>
          <w:lang w:val="pl-PL"/>
        </w:rPr>
        <w:t>potrebna</w:t>
      </w:r>
      <w:r w:rsidRPr="00504277">
        <w:rPr>
          <w:rFonts w:ascii="Cambria" w:hAnsi="Cambria" w:cs="Times New Roman"/>
          <w:spacing w:val="-11"/>
          <w:sz w:val="24"/>
          <w:szCs w:val="24"/>
          <w:lang w:val="pl-PL"/>
        </w:rPr>
        <w:t xml:space="preserve"> </w:t>
      </w:r>
      <w:r w:rsidRPr="00504277">
        <w:rPr>
          <w:rFonts w:ascii="Cambria" w:hAnsi="Cambria" w:cs="Times New Roman"/>
          <w:sz w:val="24"/>
          <w:szCs w:val="24"/>
          <w:lang w:val="pl-PL"/>
        </w:rPr>
        <w:t>informacije</w:t>
      </w:r>
      <w:r w:rsidRPr="00504277">
        <w:rPr>
          <w:rFonts w:ascii="Cambria" w:hAnsi="Cambria" w:cs="Times New Roman"/>
          <w:spacing w:val="-12"/>
          <w:sz w:val="24"/>
          <w:szCs w:val="24"/>
          <w:lang w:val="pl-PL"/>
        </w:rPr>
        <w:t xml:space="preserve"> </w:t>
      </w:r>
      <w:r w:rsidRPr="00504277">
        <w:rPr>
          <w:rFonts w:ascii="Cambria" w:hAnsi="Cambria" w:cs="Times New Roman"/>
          <w:sz w:val="24"/>
          <w:szCs w:val="24"/>
          <w:lang w:val="pl-PL"/>
        </w:rPr>
        <w:t>mogu</w:t>
      </w:r>
      <w:r w:rsidRPr="00504277">
        <w:rPr>
          <w:rFonts w:ascii="Cambria" w:hAnsi="Cambria" w:cs="Times New Roman"/>
          <w:spacing w:val="-12"/>
          <w:sz w:val="24"/>
          <w:szCs w:val="24"/>
          <w:lang w:val="pl-PL"/>
        </w:rPr>
        <w:t xml:space="preserve"> </w:t>
      </w:r>
      <w:r w:rsidRPr="00504277">
        <w:rPr>
          <w:rFonts w:ascii="Cambria" w:hAnsi="Cambria" w:cs="Times New Roman"/>
          <w:sz w:val="24"/>
          <w:szCs w:val="24"/>
          <w:lang w:val="pl-PL"/>
        </w:rPr>
        <w:t>se</w:t>
      </w:r>
      <w:r w:rsidRPr="00504277">
        <w:rPr>
          <w:rFonts w:ascii="Cambria" w:hAnsi="Cambria" w:cs="Times New Roman"/>
          <w:spacing w:val="-10"/>
          <w:sz w:val="24"/>
          <w:szCs w:val="24"/>
          <w:lang w:val="pl-PL"/>
        </w:rPr>
        <w:t xml:space="preserve"> </w:t>
      </w:r>
      <w:r w:rsidRPr="00504277">
        <w:rPr>
          <w:rFonts w:ascii="Cambria" w:hAnsi="Cambria" w:cs="Times New Roman"/>
          <w:sz w:val="24"/>
          <w:szCs w:val="24"/>
          <w:lang w:val="pl-PL"/>
        </w:rPr>
        <w:t>dobiti</w:t>
      </w:r>
      <w:r w:rsidRPr="00504277">
        <w:rPr>
          <w:rFonts w:ascii="Cambria" w:hAnsi="Cambria" w:cs="Times New Roman"/>
          <w:spacing w:val="-11"/>
          <w:sz w:val="24"/>
          <w:szCs w:val="24"/>
          <w:lang w:val="pl-PL"/>
        </w:rPr>
        <w:t xml:space="preserve"> </w:t>
      </w:r>
      <w:r w:rsidRPr="00504277">
        <w:rPr>
          <w:rFonts w:ascii="Cambria" w:hAnsi="Cambria" w:cs="Times New Roman"/>
          <w:sz w:val="24"/>
          <w:szCs w:val="24"/>
          <w:lang w:val="pl-PL"/>
        </w:rPr>
        <w:t>na</w:t>
      </w:r>
      <w:r w:rsidRPr="00504277">
        <w:rPr>
          <w:rFonts w:ascii="Cambria" w:hAnsi="Cambria" w:cs="Times New Roman"/>
          <w:spacing w:val="-12"/>
          <w:sz w:val="24"/>
          <w:szCs w:val="24"/>
          <w:lang w:val="pl-PL"/>
        </w:rPr>
        <w:t xml:space="preserve"> </w:t>
      </w:r>
      <w:r w:rsidRPr="00504277">
        <w:rPr>
          <w:rFonts w:ascii="Cambria" w:hAnsi="Cambria" w:cs="Times New Roman"/>
          <w:sz w:val="24"/>
          <w:szCs w:val="24"/>
          <w:lang w:val="pl-PL"/>
        </w:rPr>
        <w:t>brojeve</w:t>
      </w:r>
      <w:r w:rsidRPr="00504277">
        <w:rPr>
          <w:rFonts w:ascii="Cambria" w:hAnsi="Cambria" w:cs="Times New Roman"/>
          <w:spacing w:val="-12"/>
          <w:sz w:val="24"/>
          <w:szCs w:val="24"/>
          <w:lang w:val="pl-PL"/>
        </w:rPr>
        <w:t xml:space="preserve"> </w:t>
      </w:r>
      <w:r w:rsidRPr="00504277">
        <w:rPr>
          <w:rFonts w:ascii="Cambria" w:hAnsi="Cambria" w:cs="Times New Roman"/>
          <w:sz w:val="24"/>
          <w:szCs w:val="24"/>
          <w:lang w:val="pl-PL"/>
        </w:rPr>
        <w:t>telefona</w:t>
      </w:r>
      <w:r w:rsidRPr="00504277">
        <w:rPr>
          <w:rFonts w:ascii="Cambria" w:hAnsi="Cambria" w:cs="Times New Roman"/>
          <w:spacing w:val="-12"/>
          <w:sz w:val="24"/>
          <w:szCs w:val="24"/>
          <w:lang w:val="pl-PL"/>
        </w:rPr>
        <w:t xml:space="preserve"> </w:t>
      </w:r>
      <w:r w:rsidRPr="00504277">
        <w:rPr>
          <w:rFonts w:ascii="Cambria" w:hAnsi="Cambria" w:cs="Times New Roman"/>
          <w:sz w:val="24"/>
          <w:szCs w:val="24"/>
          <w:lang w:val="pl-PL"/>
        </w:rPr>
        <w:t>033</w:t>
      </w:r>
      <w:r w:rsidRPr="00504277">
        <w:rPr>
          <w:rFonts w:ascii="Cambria" w:hAnsi="Cambria" w:cs="Times New Roman"/>
          <w:spacing w:val="-12"/>
          <w:sz w:val="24"/>
          <w:szCs w:val="24"/>
          <w:lang w:val="pl-PL"/>
        </w:rPr>
        <w:t xml:space="preserve"> </w:t>
      </w:r>
      <w:r w:rsidRPr="00504277">
        <w:rPr>
          <w:rFonts w:ascii="Cambria" w:hAnsi="Cambria" w:cs="Times New Roman"/>
          <w:sz w:val="24"/>
          <w:szCs w:val="24"/>
          <w:lang w:val="pl-PL"/>
        </w:rPr>
        <w:t>452-709</w:t>
      </w:r>
      <w:r w:rsidRPr="00504277">
        <w:rPr>
          <w:rFonts w:ascii="Cambria" w:hAnsi="Cambria" w:cs="Times New Roman"/>
          <w:spacing w:val="-12"/>
          <w:sz w:val="24"/>
          <w:szCs w:val="24"/>
          <w:lang w:val="pl-PL"/>
        </w:rPr>
        <w:t xml:space="preserve"> </w:t>
      </w:r>
      <w:r w:rsidRPr="00504277">
        <w:rPr>
          <w:rFonts w:ascii="Cambria" w:hAnsi="Cambria" w:cs="Times New Roman"/>
          <w:sz w:val="24"/>
          <w:szCs w:val="24"/>
          <w:lang w:val="pl-PL"/>
        </w:rPr>
        <w:t>i</w:t>
      </w:r>
      <w:r w:rsidRPr="00504277">
        <w:rPr>
          <w:rFonts w:ascii="Cambria" w:hAnsi="Cambria" w:cs="Times New Roman"/>
          <w:spacing w:val="-12"/>
          <w:sz w:val="24"/>
          <w:szCs w:val="24"/>
          <w:lang w:val="pl-PL"/>
        </w:rPr>
        <w:t xml:space="preserve"> </w:t>
      </w:r>
      <w:r w:rsidRPr="00504277">
        <w:rPr>
          <w:rFonts w:ascii="Cambria" w:hAnsi="Cambria" w:cs="Times New Roman"/>
          <w:sz w:val="24"/>
          <w:szCs w:val="24"/>
          <w:lang w:val="pl-PL"/>
        </w:rPr>
        <w:t>033</w:t>
      </w:r>
      <w:r w:rsidRPr="00504277">
        <w:rPr>
          <w:rFonts w:ascii="Cambria" w:hAnsi="Cambria" w:cs="Times New Roman"/>
          <w:spacing w:val="-12"/>
          <w:sz w:val="24"/>
          <w:szCs w:val="24"/>
          <w:lang w:val="pl-PL"/>
        </w:rPr>
        <w:t xml:space="preserve"> </w:t>
      </w:r>
      <w:r w:rsidRPr="00504277">
        <w:rPr>
          <w:rFonts w:ascii="Cambria" w:hAnsi="Cambria" w:cs="Times New Roman"/>
          <w:sz w:val="24"/>
          <w:szCs w:val="24"/>
          <w:lang w:val="pl-PL"/>
        </w:rPr>
        <w:t>451-716.</w:t>
      </w:r>
      <w:r w:rsidRPr="00504277">
        <w:rPr>
          <w:rFonts w:ascii="Cambria" w:hAnsi="Cambria" w:cs="Times New Roman"/>
          <w:spacing w:val="-11"/>
          <w:sz w:val="24"/>
          <w:szCs w:val="24"/>
          <w:lang w:val="pl-PL"/>
        </w:rPr>
        <w:t xml:space="preserve"> </w:t>
      </w:r>
      <w:r w:rsidRPr="00504277">
        <w:rPr>
          <w:rFonts w:ascii="Cambria" w:hAnsi="Cambria" w:cs="Times New Roman"/>
          <w:sz w:val="24"/>
          <w:szCs w:val="24"/>
          <w:lang w:val="pl-PL"/>
        </w:rPr>
        <w:t>Služba</w:t>
      </w:r>
      <w:r w:rsidRPr="00504277">
        <w:rPr>
          <w:rFonts w:ascii="Cambria" w:hAnsi="Cambria" w:cs="Times New Roman"/>
          <w:spacing w:val="-12"/>
          <w:sz w:val="24"/>
          <w:szCs w:val="24"/>
          <w:lang w:val="pl-PL"/>
        </w:rPr>
        <w:t xml:space="preserve"> </w:t>
      </w:r>
      <w:r w:rsidRPr="00504277">
        <w:rPr>
          <w:rFonts w:ascii="Cambria" w:hAnsi="Cambria" w:cs="Times New Roman"/>
          <w:sz w:val="24"/>
          <w:szCs w:val="24"/>
          <w:lang w:val="pl-PL"/>
        </w:rPr>
        <w:t>za ustupanje na korišćenje morskog</w:t>
      </w:r>
      <w:r w:rsidRPr="00504277">
        <w:rPr>
          <w:rFonts w:ascii="Cambria" w:hAnsi="Cambria" w:cs="Times New Roman"/>
          <w:spacing w:val="-23"/>
          <w:sz w:val="24"/>
          <w:szCs w:val="24"/>
          <w:lang w:val="pl-PL"/>
        </w:rPr>
        <w:t xml:space="preserve"> </w:t>
      </w:r>
      <w:r w:rsidRPr="00504277">
        <w:rPr>
          <w:rFonts w:ascii="Cambria" w:hAnsi="Cambria" w:cs="Times New Roman"/>
          <w:sz w:val="24"/>
          <w:szCs w:val="24"/>
          <w:lang w:val="pl-PL"/>
        </w:rPr>
        <w:t>dobra.</w:t>
      </w:r>
    </w:p>
    <w:p w14:paraId="7B4CBF01" w14:textId="77777777" w:rsidR="00504277" w:rsidRPr="00504277" w:rsidRDefault="00504277" w:rsidP="00504277">
      <w:pPr>
        <w:tabs>
          <w:tab w:val="left" w:pos="3969"/>
        </w:tabs>
        <w:ind w:left="-142" w:right="-567"/>
        <w:rPr>
          <w:rFonts w:ascii="Cambria" w:hAnsi="Cambria"/>
          <w:sz w:val="24"/>
          <w:szCs w:val="24"/>
        </w:rPr>
      </w:pPr>
    </w:p>
    <w:p w14:paraId="4A487F86" w14:textId="77777777" w:rsidR="00B8034C" w:rsidRPr="00504277" w:rsidRDefault="00B8034C">
      <w:pPr>
        <w:rPr>
          <w:rFonts w:ascii="Cambria" w:hAnsi="Cambria"/>
          <w:sz w:val="24"/>
          <w:szCs w:val="24"/>
        </w:rPr>
      </w:pPr>
    </w:p>
    <w:sectPr w:rsidR="00B8034C" w:rsidRPr="00504277" w:rsidSect="00BC0FCE">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52DF" w14:textId="77777777" w:rsidR="00C15729" w:rsidRDefault="00C15729">
      <w:pPr>
        <w:spacing w:after="0" w:line="240" w:lineRule="auto"/>
      </w:pPr>
      <w:r>
        <w:separator/>
      </w:r>
    </w:p>
  </w:endnote>
  <w:endnote w:type="continuationSeparator" w:id="0">
    <w:p w14:paraId="4790CCDD" w14:textId="77777777" w:rsidR="00C15729" w:rsidRDefault="00C1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35426"/>
      <w:docPartObj>
        <w:docPartGallery w:val="Page Numbers (Bottom of Page)"/>
        <w:docPartUnique/>
      </w:docPartObj>
    </w:sdtPr>
    <w:sdtEndPr>
      <w:rPr>
        <w:rFonts w:ascii="Cambria" w:hAnsi="Cambria"/>
        <w:noProof/>
        <w:sz w:val="18"/>
        <w:szCs w:val="18"/>
      </w:rPr>
    </w:sdtEndPr>
    <w:sdtContent>
      <w:p w14:paraId="58AE5DCC" w14:textId="77777777" w:rsidR="00BC0FCE" w:rsidRPr="00BF334E" w:rsidRDefault="00EA787E">
        <w:pPr>
          <w:pStyle w:val="Footer"/>
          <w:jc w:val="right"/>
          <w:rPr>
            <w:rFonts w:ascii="Cambria" w:hAnsi="Cambria"/>
            <w:sz w:val="18"/>
            <w:szCs w:val="18"/>
          </w:rPr>
        </w:pPr>
        <w:r w:rsidRPr="00BF334E">
          <w:rPr>
            <w:rFonts w:ascii="Cambria" w:hAnsi="Cambria"/>
            <w:sz w:val="18"/>
            <w:szCs w:val="18"/>
          </w:rPr>
          <w:fldChar w:fldCharType="begin"/>
        </w:r>
        <w:r w:rsidRPr="00BF334E">
          <w:rPr>
            <w:rFonts w:ascii="Cambria" w:hAnsi="Cambria"/>
            <w:sz w:val="18"/>
            <w:szCs w:val="18"/>
          </w:rPr>
          <w:instrText xml:space="preserve"> PAGE   \* MERGEFORMAT </w:instrText>
        </w:r>
        <w:r w:rsidRPr="00BF334E">
          <w:rPr>
            <w:rFonts w:ascii="Cambria" w:hAnsi="Cambria"/>
            <w:sz w:val="18"/>
            <w:szCs w:val="18"/>
          </w:rPr>
          <w:fldChar w:fldCharType="separate"/>
        </w:r>
        <w:r w:rsidR="00560576">
          <w:rPr>
            <w:rFonts w:ascii="Cambria" w:hAnsi="Cambria"/>
            <w:noProof/>
            <w:sz w:val="18"/>
            <w:szCs w:val="18"/>
          </w:rPr>
          <w:t>1</w:t>
        </w:r>
        <w:r w:rsidRPr="00BF334E">
          <w:rPr>
            <w:rFonts w:ascii="Cambria" w:hAnsi="Cambria"/>
            <w:noProof/>
            <w:sz w:val="18"/>
            <w:szCs w:val="18"/>
          </w:rPr>
          <w:fldChar w:fldCharType="end"/>
        </w:r>
      </w:p>
    </w:sdtContent>
  </w:sdt>
  <w:p w14:paraId="34513F37" w14:textId="77777777" w:rsidR="00BC0FCE" w:rsidRDefault="00C1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7D01" w14:textId="77777777" w:rsidR="00C15729" w:rsidRDefault="00C15729">
      <w:pPr>
        <w:spacing w:after="0" w:line="240" w:lineRule="auto"/>
      </w:pPr>
      <w:r>
        <w:separator/>
      </w:r>
    </w:p>
  </w:footnote>
  <w:footnote w:type="continuationSeparator" w:id="0">
    <w:p w14:paraId="70C44D58" w14:textId="77777777" w:rsidR="00C15729" w:rsidRDefault="00C15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0000001"/>
    <w:multiLevelType w:val="multilevel"/>
    <w:tmpl w:val="00000001"/>
    <w:name w:val="WWNum1"/>
    <w:lvl w:ilvl="0">
      <w:start w:val="1"/>
      <w:numFmt w:val="decimal"/>
      <w:lvlText w:val="%1)"/>
      <w:lvlJc w:val="left"/>
      <w:pPr>
        <w:tabs>
          <w:tab w:val="num" w:pos="0"/>
        </w:tabs>
        <w:ind w:left="26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Num2"/>
    <w:lvl w:ilvl="0">
      <w:start w:val="1"/>
      <w:numFmt w:val="decimal"/>
      <w:lvlText w:val="%1."/>
      <w:lvlJc w:val="left"/>
      <w:pPr>
        <w:tabs>
          <w:tab w:val="num" w:pos="720"/>
        </w:tabs>
        <w:ind w:left="720" w:hanging="360"/>
      </w:pPr>
      <w:rPr>
        <w:b/>
        <w:bCs/>
      </w:rPr>
    </w:lvl>
    <w:lvl w:ilvl="1">
      <w:start w:val="2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singleLevel"/>
    <w:tmpl w:val="00000003"/>
    <w:name w:val="WW8Num19"/>
    <w:lvl w:ilvl="0">
      <w:start w:val="1"/>
      <w:numFmt w:val="decimal"/>
      <w:lvlText w:val="%1)"/>
      <w:lvlJc w:val="left"/>
      <w:pPr>
        <w:tabs>
          <w:tab w:val="num" w:pos="0"/>
        </w:tabs>
        <w:ind w:left="2160" w:hanging="360"/>
      </w:pPr>
      <w:rPr>
        <w:rFonts w:ascii="Cambria" w:hAnsi="Cambria" w:cs="Cambria" w:hint="default"/>
      </w:rPr>
    </w:lvl>
  </w:abstractNum>
  <w:abstractNum w:abstractNumId="4" w15:restartNumberingAfterBreak="0">
    <w:nsid w:val="00000004"/>
    <w:multiLevelType w:val="singleLevel"/>
    <w:tmpl w:val="00000004"/>
    <w:name w:val="WW8Num24"/>
    <w:lvl w:ilvl="0">
      <w:start w:val="1"/>
      <w:numFmt w:val="bullet"/>
      <w:lvlText w:val="-"/>
      <w:lvlJc w:val="left"/>
      <w:pPr>
        <w:tabs>
          <w:tab w:val="num" w:pos="0"/>
        </w:tabs>
        <w:ind w:left="720" w:hanging="360"/>
      </w:pPr>
      <w:rPr>
        <w:rFonts w:ascii="Cambria" w:hAnsi="Cambria" w:cs="Cambria" w:hint="default"/>
      </w:rPr>
    </w:lvl>
  </w:abstractNum>
  <w:abstractNum w:abstractNumId="5" w15:restartNumberingAfterBreak="0">
    <w:nsid w:val="00000005"/>
    <w:multiLevelType w:val="singleLevel"/>
    <w:tmpl w:val="00000005"/>
    <w:name w:val="WW8Num25"/>
    <w:lvl w:ilvl="0">
      <w:start w:val="1"/>
      <w:numFmt w:val="decimal"/>
      <w:lvlText w:val="%1)"/>
      <w:lvlJc w:val="left"/>
      <w:pPr>
        <w:tabs>
          <w:tab w:val="num" w:pos="0"/>
        </w:tabs>
        <w:ind w:left="1800" w:hanging="360"/>
      </w:pPr>
      <w:rPr>
        <w:rFonts w:ascii="Cambria" w:hAnsi="Cambria" w:cs="Cambria" w:hint="default"/>
      </w:rPr>
    </w:lvl>
  </w:abstractNum>
  <w:abstractNum w:abstractNumId="6" w15:restartNumberingAfterBreak="0">
    <w:nsid w:val="00000009"/>
    <w:multiLevelType w:val="singleLevel"/>
    <w:tmpl w:val="00000009"/>
    <w:name w:val="WW8Num11"/>
    <w:lvl w:ilvl="0">
      <w:start w:val="1"/>
      <w:numFmt w:val="decimal"/>
      <w:lvlText w:val="%1)"/>
      <w:lvlJc w:val="left"/>
      <w:pPr>
        <w:tabs>
          <w:tab w:val="num" w:pos="0"/>
        </w:tabs>
        <w:ind w:left="2061" w:hanging="360"/>
      </w:pPr>
      <w:rPr>
        <w:rFonts w:ascii="Cambria" w:hAnsi="Cambria" w:cs="Cambria" w:hint="default"/>
      </w:rPr>
    </w:lvl>
  </w:abstractNum>
  <w:abstractNum w:abstractNumId="7" w15:restartNumberingAfterBreak="0">
    <w:nsid w:val="1A7E1C40"/>
    <w:multiLevelType w:val="hybridMultilevel"/>
    <w:tmpl w:val="A77855AA"/>
    <w:lvl w:ilvl="0" w:tplc="D0421D84">
      <w:start w:val="1"/>
      <w:numFmt w:val="decimal"/>
      <w:lvlText w:val="%1)"/>
      <w:lvlJc w:val="left"/>
      <w:pPr>
        <w:ind w:left="780" w:hanging="36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8" w15:restartNumberingAfterBreak="0">
    <w:nsid w:val="1AB41A51"/>
    <w:multiLevelType w:val="hybridMultilevel"/>
    <w:tmpl w:val="D250EFE2"/>
    <w:lvl w:ilvl="0" w:tplc="D542D0CC">
      <w:start w:val="1"/>
      <w:numFmt w:val="decimal"/>
      <w:lvlText w:val="%1)"/>
      <w:lvlJc w:val="left"/>
      <w:pPr>
        <w:ind w:left="780" w:hanging="36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9" w15:restartNumberingAfterBreak="0">
    <w:nsid w:val="1C8C5A1E"/>
    <w:multiLevelType w:val="hybridMultilevel"/>
    <w:tmpl w:val="2430B974"/>
    <w:lvl w:ilvl="0" w:tplc="C9AE8FE0">
      <w:start w:val="1"/>
      <w:numFmt w:val="decimal"/>
      <w:lvlText w:val="%1)"/>
      <w:lvlJc w:val="left"/>
      <w:pPr>
        <w:ind w:left="316" w:hanging="360"/>
      </w:pPr>
      <w:rPr>
        <w:rFonts w:hint="default"/>
      </w:rPr>
    </w:lvl>
    <w:lvl w:ilvl="1" w:tplc="2C1A0019" w:tentative="1">
      <w:start w:val="1"/>
      <w:numFmt w:val="lowerLetter"/>
      <w:lvlText w:val="%2."/>
      <w:lvlJc w:val="left"/>
      <w:pPr>
        <w:ind w:left="1036" w:hanging="360"/>
      </w:pPr>
    </w:lvl>
    <w:lvl w:ilvl="2" w:tplc="2C1A001B" w:tentative="1">
      <w:start w:val="1"/>
      <w:numFmt w:val="lowerRoman"/>
      <w:lvlText w:val="%3."/>
      <w:lvlJc w:val="right"/>
      <w:pPr>
        <w:ind w:left="1756" w:hanging="180"/>
      </w:pPr>
    </w:lvl>
    <w:lvl w:ilvl="3" w:tplc="2C1A000F" w:tentative="1">
      <w:start w:val="1"/>
      <w:numFmt w:val="decimal"/>
      <w:lvlText w:val="%4."/>
      <w:lvlJc w:val="left"/>
      <w:pPr>
        <w:ind w:left="2476" w:hanging="360"/>
      </w:pPr>
    </w:lvl>
    <w:lvl w:ilvl="4" w:tplc="2C1A0019" w:tentative="1">
      <w:start w:val="1"/>
      <w:numFmt w:val="lowerLetter"/>
      <w:lvlText w:val="%5."/>
      <w:lvlJc w:val="left"/>
      <w:pPr>
        <w:ind w:left="3196" w:hanging="360"/>
      </w:pPr>
    </w:lvl>
    <w:lvl w:ilvl="5" w:tplc="2C1A001B" w:tentative="1">
      <w:start w:val="1"/>
      <w:numFmt w:val="lowerRoman"/>
      <w:lvlText w:val="%6."/>
      <w:lvlJc w:val="right"/>
      <w:pPr>
        <w:ind w:left="3916" w:hanging="180"/>
      </w:pPr>
    </w:lvl>
    <w:lvl w:ilvl="6" w:tplc="2C1A000F" w:tentative="1">
      <w:start w:val="1"/>
      <w:numFmt w:val="decimal"/>
      <w:lvlText w:val="%7."/>
      <w:lvlJc w:val="left"/>
      <w:pPr>
        <w:ind w:left="4636" w:hanging="360"/>
      </w:pPr>
    </w:lvl>
    <w:lvl w:ilvl="7" w:tplc="2C1A0019" w:tentative="1">
      <w:start w:val="1"/>
      <w:numFmt w:val="lowerLetter"/>
      <w:lvlText w:val="%8."/>
      <w:lvlJc w:val="left"/>
      <w:pPr>
        <w:ind w:left="5356" w:hanging="360"/>
      </w:pPr>
    </w:lvl>
    <w:lvl w:ilvl="8" w:tplc="2C1A001B" w:tentative="1">
      <w:start w:val="1"/>
      <w:numFmt w:val="lowerRoman"/>
      <w:lvlText w:val="%9."/>
      <w:lvlJc w:val="right"/>
      <w:pPr>
        <w:ind w:left="6076" w:hanging="180"/>
      </w:pPr>
    </w:lvl>
  </w:abstractNum>
  <w:abstractNum w:abstractNumId="10" w15:restartNumberingAfterBreak="0">
    <w:nsid w:val="1DC36625"/>
    <w:multiLevelType w:val="hybridMultilevel"/>
    <w:tmpl w:val="DAF8D40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2" w15:restartNumberingAfterBreak="0">
    <w:nsid w:val="267A5063"/>
    <w:multiLevelType w:val="hybridMultilevel"/>
    <w:tmpl w:val="7DE4356E"/>
    <w:lvl w:ilvl="0" w:tplc="49F467BE">
      <w:start w:val="1"/>
      <w:numFmt w:val="decimal"/>
      <w:lvlText w:val="%1)"/>
      <w:lvlJc w:val="left"/>
      <w:pPr>
        <w:ind w:left="780" w:hanging="36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13" w15:restartNumberingAfterBreak="0">
    <w:nsid w:val="278D1631"/>
    <w:multiLevelType w:val="hybridMultilevel"/>
    <w:tmpl w:val="7E9CB1D0"/>
    <w:lvl w:ilvl="0" w:tplc="3112F8E8">
      <w:start w:val="1"/>
      <w:numFmt w:val="decimal"/>
      <w:lvlText w:val="%1)"/>
      <w:lvlJc w:val="left"/>
      <w:pPr>
        <w:ind w:left="375" w:hanging="360"/>
      </w:pPr>
      <w:rPr>
        <w:rFonts w:ascii="Tahoma" w:hAnsi="Tahoma" w:cs="Tahoma" w:hint="default"/>
        <w:sz w:val="18"/>
      </w:rPr>
    </w:lvl>
    <w:lvl w:ilvl="1" w:tplc="2C1A0019">
      <w:start w:val="1"/>
      <w:numFmt w:val="lowerLetter"/>
      <w:lvlText w:val="%2."/>
      <w:lvlJc w:val="left"/>
      <w:pPr>
        <w:ind w:left="1095" w:hanging="360"/>
      </w:pPr>
    </w:lvl>
    <w:lvl w:ilvl="2" w:tplc="2C1A001B">
      <w:start w:val="1"/>
      <w:numFmt w:val="lowerRoman"/>
      <w:lvlText w:val="%3."/>
      <w:lvlJc w:val="right"/>
      <w:pPr>
        <w:ind w:left="1815" w:hanging="180"/>
      </w:pPr>
    </w:lvl>
    <w:lvl w:ilvl="3" w:tplc="2C1A000F">
      <w:start w:val="1"/>
      <w:numFmt w:val="decimal"/>
      <w:lvlText w:val="%4."/>
      <w:lvlJc w:val="left"/>
      <w:pPr>
        <w:ind w:left="2535" w:hanging="360"/>
      </w:pPr>
    </w:lvl>
    <w:lvl w:ilvl="4" w:tplc="2C1A0019">
      <w:start w:val="1"/>
      <w:numFmt w:val="lowerLetter"/>
      <w:lvlText w:val="%5."/>
      <w:lvlJc w:val="left"/>
      <w:pPr>
        <w:ind w:left="3255" w:hanging="360"/>
      </w:pPr>
    </w:lvl>
    <w:lvl w:ilvl="5" w:tplc="2C1A001B">
      <w:start w:val="1"/>
      <w:numFmt w:val="lowerRoman"/>
      <w:lvlText w:val="%6."/>
      <w:lvlJc w:val="right"/>
      <w:pPr>
        <w:ind w:left="3975" w:hanging="180"/>
      </w:pPr>
    </w:lvl>
    <w:lvl w:ilvl="6" w:tplc="2C1A000F">
      <w:start w:val="1"/>
      <w:numFmt w:val="decimal"/>
      <w:lvlText w:val="%7."/>
      <w:lvlJc w:val="left"/>
      <w:pPr>
        <w:ind w:left="4695" w:hanging="360"/>
      </w:pPr>
    </w:lvl>
    <w:lvl w:ilvl="7" w:tplc="2C1A0019">
      <w:start w:val="1"/>
      <w:numFmt w:val="lowerLetter"/>
      <w:lvlText w:val="%8."/>
      <w:lvlJc w:val="left"/>
      <w:pPr>
        <w:ind w:left="5415" w:hanging="360"/>
      </w:pPr>
    </w:lvl>
    <w:lvl w:ilvl="8" w:tplc="2C1A001B">
      <w:start w:val="1"/>
      <w:numFmt w:val="lowerRoman"/>
      <w:lvlText w:val="%9."/>
      <w:lvlJc w:val="right"/>
      <w:pPr>
        <w:ind w:left="6135" w:hanging="180"/>
      </w:pPr>
    </w:lvl>
  </w:abstractNum>
  <w:abstractNum w:abstractNumId="14" w15:restartNumberingAfterBreak="0">
    <w:nsid w:val="28C8347B"/>
    <w:multiLevelType w:val="hybridMultilevel"/>
    <w:tmpl w:val="AB38172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2A721E09"/>
    <w:multiLevelType w:val="hybridMultilevel"/>
    <w:tmpl w:val="D69A84E6"/>
    <w:lvl w:ilvl="0" w:tplc="A790CD42">
      <w:start w:val="1"/>
      <w:numFmt w:val="decimal"/>
      <w:lvlText w:val="%1)"/>
      <w:lvlJc w:val="left"/>
      <w:pPr>
        <w:ind w:left="375" w:hanging="360"/>
      </w:pPr>
      <w:rPr>
        <w:rFonts w:hint="default"/>
      </w:rPr>
    </w:lvl>
    <w:lvl w:ilvl="1" w:tplc="2C1A0019" w:tentative="1">
      <w:start w:val="1"/>
      <w:numFmt w:val="lowerLetter"/>
      <w:lvlText w:val="%2."/>
      <w:lvlJc w:val="left"/>
      <w:pPr>
        <w:ind w:left="1095" w:hanging="360"/>
      </w:pPr>
    </w:lvl>
    <w:lvl w:ilvl="2" w:tplc="2C1A001B" w:tentative="1">
      <w:start w:val="1"/>
      <w:numFmt w:val="lowerRoman"/>
      <w:lvlText w:val="%3."/>
      <w:lvlJc w:val="right"/>
      <w:pPr>
        <w:ind w:left="1815" w:hanging="180"/>
      </w:pPr>
    </w:lvl>
    <w:lvl w:ilvl="3" w:tplc="2C1A000F" w:tentative="1">
      <w:start w:val="1"/>
      <w:numFmt w:val="decimal"/>
      <w:lvlText w:val="%4."/>
      <w:lvlJc w:val="left"/>
      <w:pPr>
        <w:ind w:left="2535" w:hanging="360"/>
      </w:pPr>
    </w:lvl>
    <w:lvl w:ilvl="4" w:tplc="2C1A0019" w:tentative="1">
      <w:start w:val="1"/>
      <w:numFmt w:val="lowerLetter"/>
      <w:lvlText w:val="%5."/>
      <w:lvlJc w:val="left"/>
      <w:pPr>
        <w:ind w:left="3255" w:hanging="360"/>
      </w:pPr>
    </w:lvl>
    <w:lvl w:ilvl="5" w:tplc="2C1A001B" w:tentative="1">
      <w:start w:val="1"/>
      <w:numFmt w:val="lowerRoman"/>
      <w:lvlText w:val="%6."/>
      <w:lvlJc w:val="right"/>
      <w:pPr>
        <w:ind w:left="3975" w:hanging="180"/>
      </w:pPr>
    </w:lvl>
    <w:lvl w:ilvl="6" w:tplc="2C1A000F" w:tentative="1">
      <w:start w:val="1"/>
      <w:numFmt w:val="decimal"/>
      <w:lvlText w:val="%7."/>
      <w:lvlJc w:val="left"/>
      <w:pPr>
        <w:ind w:left="4695" w:hanging="360"/>
      </w:pPr>
    </w:lvl>
    <w:lvl w:ilvl="7" w:tplc="2C1A0019" w:tentative="1">
      <w:start w:val="1"/>
      <w:numFmt w:val="lowerLetter"/>
      <w:lvlText w:val="%8."/>
      <w:lvlJc w:val="left"/>
      <w:pPr>
        <w:ind w:left="5415" w:hanging="360"/>
      </w:pPr>
    </w:lvl>
    <w:lvl w:ilvl="8" w:tplc="2C1A001B" w:tentative="1">
      <w:start w:val="1"/>
      <w:numFmt w:val="lowerRoman"/>
      <w:lvlText w:val="%9."/>
      <w:lvlJc w:val="right"/>
      <w:pPr>
        <w:ind w:left="6135" w:hanging="180"/>
      </w:pPr>
    </w:lvl>
  </w:abstractNum>
  <w:abstractNum w:abstractNumId="16" w15:restartNumberingAfterBreak="0">
    <w:nsid w:val="2E46698C"/>
    <w:multiLevelType w:val="hybridMultilevel"/>
    <w:tmpl w:val="6682E86A"/>
    <w:lvl w:ilvl="0" w:tplc="E56CE25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17" w15:restartNumberingAfterBreak="0">
    <w:nsid w:val="2F853D6F"/>
    <w:multiLevelType w:val="hybridMultilevel"/>
    <w:tmpl w:val="C42C7544"/>
    <w:lvl w:ilvl="0" w:tplc="9D26268A">
      <w:start w:val="1"/>
      <w:numFmt w:val="decimal"/>
      <w:lvlText w:val="%1)"/>
      <w:lvlJc w:val="left"/>
      <w:pPr>
        <w:ind w:left="780" w:hanging="36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18" w15:restartNumberingAfterBreak="0">
    <w:nsid w:val="339350E5"/>
    <w:multiLevelType w:val="multilevel"/>
    <w:tmpl w:val="37C87B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95FF7"/>
    <w:multiLevelType w:val="hybridMultilevel"/>
    <w:tmpl w:val="73CE407C"/>
    <w:lvl w:ilvl="0" w:tplc="2C1A0011">
      <w:start w:val="1"/>
      <w:numFmt w:val="decimal"/>
      <w:lvlText w:val="%1)"/>
      <w:lvlJc w:val="left"/>
      <w:pPr>
        <w:ind w:left="644" w:hanging="360"/>
      </w:pPr>
      <w:rPr>
        <w:rFonts w:hint="default"/>
      </w:rPr>
    </w:lvl>
    <w:lvl w:ilvl="1" w:tplc="2C1A0019" w:tentative="1">
      <w:start w:val="1"/>
      <w:numFmt w:val="lowerLetter"/>
      <w:lvlText w:val="%2."/>
      <w:lvlJc w:val="left"/>
      <w:pPr>
        <w:ind w:left="1364" w:hanging="360"/>
      </w:pPr>
    </w:lvl>
    <w:lvl w:ilvl="2" w:tplc="2C1A001B" w:tentative="1">
      <w:start w:val="1"/>
      <w:numFmt w:val="lowerRoman"/>
      <w:lvlText w:val="%3."/>
      <w:lvlJc w:val="right"/>
      <w:pPr>
        <w:ind w:left="2084" w:hanging="180"/>
      </w:pPr>
    </w:lvl>
    <w:lvl w:ilvl="3" w:tplc="2C1A000F" w:tentative="1">
      <w:start w:val="1"/>
      <w:numFmt w:val="decimal"/>
      <w:lvlText w:val="%4."/>
      <w:lvlJc w:val="left"/>
      <w:pPr>
        <w:ind w:left="2804" w:hanging="360"/>
      </w:pPr>
    </w:lvl>
    <w:lvl w:ilvl="4" w:tplc="2C1A0019" w:tentative="1">
      <w:start w:val="1"/>
      <w:numFmt w:val="lowerLetter"/>
      <w:lvlText w:val="%5."/>
      <w:lvlJc w:val="left"/>
      <w:pPr>
        <w:ind w:left="3524" w:hanging="360"/>
      </w:pPr>
    </w:lvl>
    <w:lvl w:ilvl="5" w:tplc="2C1A001B" w:tentative="1">
      <w:start w:val="1"/>
      <w:numFmt w:val="lowerRoman"/>
      <w:lvlText w:val="%6."/>
      <w:lvlJc w:val="right"/>
      <w:pPr>
        <w:ind w:left="4244" w:hanging="180"/>
      </w:pPr>
    </w:lvl>
    <w:lvl w:ilvl="6" w:tplc="2C1A000F" w:tentative="1">
      <w:start w:val="1"/>
      <w:numFmt w:val="decimal"/>
      <w:lvlText w:val="%7."/>
      <w:lvlJc w:val="left"/>
      <w:pPr>
        <w:ind w:left="4964" w:hanging="360"/>
      </w:pPr>
    </w:lvl>
    <w:lvl w:ilvl="7" w:tplc="2C1A0019" w:tentative="1">
      <w:start w:val="1"/>
      <w:numFmt w:val="lowerLetter"/>
      <w:lvlText w:val="%8."/>
      <w:lvlJc w:val="left"/>
      <w:pPr>
        <w:ind w:left="5684" w:hanging="360"/>
      </w:pPr>
    </w:lvl>
    <w:lvl w:ilvl="8" w:tplc="2C1A001B" w:tentative="1">
      <w:start w:val="1"/>
      <w:numFmt w:val="lowerRoman"/>
      <w:lvlText w:val="%9."/>
      <w:lvlJc w:val="right"/>
      <w:pPr>
        <w:ind w:left="6404" w:hanging="180"/>
      </w:pPr>
    </w:lvl>
  </w:abstractNum>
  <w:abstractNum w:abstractNumId="20" w15:restartNumberingAfterBreak="0">
    <w:nsid w:val="41D36D3B"/>
    <w:multiLevelType w:val="hybridMultilevel"/>
    <w:tmpl w:val="4352F6F0"/>
    <w:lvl w:ilvl="0" w:tplc="D6229590">
      <w:start w:val="1"/>
      <w:numFmt w:val="decimal"/>
      <w:lvlText w:val="%1)"/>
      <w:lvlJc w:val="left"/>
      <w:pPr>
        <w:ind w:left="780" w:hanging="36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21" w15:restartNumberingAfterBreak="0">
    <w:nsid w:val="4487333E"/>
    <w:multiLevelType w:val="hybridMultilevel"/>
    <w:tmpl w:val="0EA2B4A8"/>
    <w:lvl w:ilvl="0" w:tplc="395A7A9C">
      <w:start w:val="1"/>
      <w:numFmt w:val="decimal"/>
      <w:lvlText w:val="%1)"/>
      <w:lvlJc w:val="left"/>
      <w:pPr>
        <w:ind w:left="375" w:hanging="360"/>
      </w:pPr>
      <w:rPr>
        <w:rFonts w:hint="default"/>
      </w:rPr>
    </w:lvl>
    <w:lvl w:ilvl="1" w:tplc="2C1A0019" w:tentative="1">
      <w:start w:val="1"/>
      <w:numFmt w:val="lowerLetter"/>
      <w:lvlText w:val="%2."/>
      <w:lvlJc w:val="left"/>
      <w:pPr>
        <w:ind w:left="1095" w:hanging="360"/>
      </w:pPr>
    </w:lvl>
    <w:lvl w:ilvl="2" w:tplc="2C1A001B" w:tentative="1">
      <w:start w:val="1"/>
      <w:numFmt w:val="lowerRoman"/>
      <w:lvlText w:val="%3."/>
      <w:lvlJc w:val="right"/>
      <w:pPr>
        <w:ind w:left="1815" w:hanging="180"/>
      </w:pPr>
    </w:lvl>
    <w:lvl w:ilvl="3" w:tplc="2C1A000F" w:tentative="1">
      <w:start w:val="1"/>
      <w:numFmt w:val="decimal"/>
      <w:lvlText w:val="%4."/>
      <w:lvlJc w:val="left"/>
      <w:pPr>
        <w:ind w:left="2535" w:hanging="360"/>
      </w:pPr>
    </w:lvl>
    <w:lvl w:ilvl="4" w:tplc="2C1A0019" w:tentative="1">
      <w:start w:val="1"/>
      <w:numFmt w:val="lowerLetter"/>
      <w:lvlText w:val="%5."/>
      <w:lvlJc w:val="left"/>
      <w:pPr>
        <w:ind w:left="3255" w:hanging="360"/>
      </w:pPr>
    </w:lvl>
    <w:lvl w:ilvl="5" w:tplc="2C1A001B" w:tentative="1">
      <w:start w:val="1"/>
      <w:numFmt w:val="lowerRoman"/>
      <w:lvlText w:val="%6."/>
      <w:lvlJc w:val="right"/>
      <w:pPr>
        <w:ind w:left="3975" w:hanging="180"/>
      </w:pPr>
    </w:lvl>
    <w:lvl w:ilvl="6" w:tplc="2C1A000F" w:tentative="1">
      <w:start w:val="1"/>
      <w:numFmt w:val="decimal"/>
      <w:lvlText w:val="%7."/>
      <w:lvlJc w:val="left"/>
      <w:pPr>
        <w:ind w:left="4695" w:hanging="360"/>
      </w:pPr>
    </w:lvl>
    <w:lvl w:ilvl="7" w:tplc="2C1A0019" w:tentative="1">
      <w:start w:val="1"/>
      <w:numFmt w:val="lowerLetter"/>
      <w:lvlText w:val="%8."/>
      <w:lvlJc w:val="left"/>
      <w:pPr>
        <w:ind w:left="5415" w:hanging="360"/>
      </w:pPr>
    </w:lvl>
    <w:lvl w:ilvl="8" w:tplc="2C1A001B" w:tentative="1">
      <w:start w:val="1"/>
      <w:numFmt w:val="lowerRoman"/>
      <w:lvlText w:val="%9."/>
      <w:lvlJc w:val="right"/>
      <w:pPr>
        <w:ind w:left="6135" w:hanging="180"/>
      </w:pPr>
    </w:lvl>
  </w:abstractNum>
  <w:abstractNum w:abstractNumId="22" w15:restartNumberingAfterBreak="0">
    <w:nsid w:val="56500CD7"/>
    <w:multiLevelType w:val="hybridMultilevel"/>
    <w:tmpl w:val="4D5A0820"/>
    <w:lvl w:ilvl="0" w:tplc="5568D6B4">
      <w:start w:val="1"/>
      <w:numFmt w:val="decimal"/>
      <w:lvlText w:val="%1)"/>
      <w:lvlJc w:val="left"/>
      <w:pPr>
        <w:ind w:left="780" w:hanging="36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23" w15:restartNumberingAfterBreak="0">
    <w:nsid w:val="612C0E74"/>
    <w:multiLevelType w:val="hybridMultilevel"/>
    <w:tmpl w:val="2F727786"/>
    <w:lvl w:ilvl="0" w:tplc="DF6E2E58">
      <w:start w:val="1"/>
      <w:numFmt w:val="decimal"/>
      <w:lvlText w:val="%1)"/>
      <w:lvlJc w:val="left"/>
      <w:pPr>
        <w:ind w:left="390" w:hanging="360"/>
      </w:pPr>
      <w:rPr>
        <w:rFonts w:cs="Mangal" w:hint="default"/>
      </w:rPr>
    </w:lvl>
    <w:lvl w:ilvl="1" w:tplc="2C1A0019" w:tentative="1">
      <w:start w:val="1"/>
      <w:numFmt w:val="lowerLetter"/>
      <w:lvlText w:val="%2."/>
      <w:lvlJc w:val="left"/>
      <w:pPr>
        <w:ind w:left="1110" w:hanging="360"/>
      </w:pPr>
    </w:lvl>
    <w:lvl w:ilvl="2" w:tplc="2C1A001B" w:tentative="1">
      <w:start w:val="1"/>
      <w:numFmt w:val="lowerRoman"/>
      <w:lvlText w:val="%3."/>
      <w:lvlJc w:val="right"/>
      <w:pPr>
        <w:ind w:left="1830" w:hanging="180"/>
      </w:pPr>
    </w:lvl>
    <w:lvl w:ilvl="3" w:tplc="2C1A000F" w:tentative="1">
      <w:start w:val="1"/>
      <w:numFmt w:val="decimal"/>
      <w:lvlText w:val="%4."/>
      <w:lvlJc w:val="left"/>
      <w:pPr>
        <w:ind w:left="2550" w:hanging="360"/>
      </w:pPr>
    </w:lvl>
    <w:lvl w:ilvl="4" w:tplc="2C1A0019" w:tentative="1">
      <w:start w:val="1"/>
      <w:numFmt w:val="lowerLetter"/>
      <w:lvlText w:val="%5."/>
      <w:lvlJc w:val="left"/>
      <w:pPr>
        <w:ind w:left="3270" w:hanging="360"/>
      </w:pPr>
    </w:lvl>
    <w:lvl w:ilvl="5" w:tplc="2C1A001B" w:tentative="1">
      <w:start w:val="1"/>
      <w:numFmt w:val="lowerRoman"/>
      <w:lvlText w:val="%6."/>
      <w:lvlJc w:val="right"/>
      <w:pPr>
        <w:ind w:left="3990" w:hanging="180"/>
      </w:pPr>
    </w:lvl>
    <w:lvl w:ilvl="6" w:tplc="2C1A000F" w:tentative="1">
      <w:start w:val="1"/>
      <w:numFmt w:val="decimal"/>
      <w:lvlText w:val="%7."/>
      <w:lvlJc w:val="left"/>
      <w:pPr>
        <w:ind w:left="4710" w:hanging="360"/>
      </w:pPr>
    </w:lvl>
    <w:lvl w:ilvl="7" w:tplc="2C1A0019" w:tentative="1">
      <w:start w:val="1"/>
      <w:numFmt w:val="lowerLetter"/>
      <w:lvlText w:val="%8."/>
      <w:lvlJc w:val="left"/>
      <w:pPr>
        <w:ind w:left="5430" w:hanging="360"/>
      </w:pPr>
    </w:lvl>
    <w:lvl w:ilvl="8" w:tplc="2C1A001B" w:tentative="1">
      <w:start w:val="1"/>
      <w:numFmt w:val="lowerRoman"/>
      <w:lvlText w:val="%9."/>
      <w:lvlJc w:val="right"/>
      <w:pPr>
        <w:ind w:left="6150" w:hanging="180"/>
      </w:pPr>
    </w:lvl>
  </w:abstractNum>
  <w:abstractNum w:abstractNumId="24" w15:restartNumberingAfterBreak="0">
    <w:nsid w:val="63E16820"/>
    <w:multiLevelType w:val="hybridMultilevel"/>
    <w:tmpl w:val="ABDED086"/>
    <w:lvl w:ilvl="0" w:tplc="79F4E618">
      <w:start w:val="1"/>
      <w:numFmt w:val="decimal"/>
      <w:lvlText w:val="%1)"/>
      <w:lvlJc w:val="left"/>
      <w:pPr>
        <w:ind w:left="375" w:hanging="360"/>
      </w:pPr>
      <w:rPr>
        <w:rFonts w:hint="default"/>
      </w:rPr>
    </w:lvl>
    <w:lvl w:ilvl="1" w:tplc="2C1A0019" w:tentative="1">
      <w:start w:val="1"/>
      <w:numFmt w:val="lowerLetter"/>
      <w:lvlText w:val="%2."/>
      <w:lvlJc w:val="left"/>
      <w:pPr>
        <w:ind w:left="1095" w:hanging="360"/>
      </w:pPr>
    </w:lvl>
    <w:lvl w:ilvl="2" w:tplc="2C1A001B" w:tentative="1">
      <w:start w:val="1"/>
      <w:numFmt w:val="lowerRoman"/>
      <w:lvlText w:val="%3."/>
      <w:lvlJc w:val="right"/>
      <w:pPr>
        <w:ind w:left="1815" w:hanging="180"/>
      </w:pPr>
    </w:lvl>
    <w:lvl w:ilvl="3" w:tplc="2C1A000F" w:tentative="1">
      <w:start w:val="1"/>
      <w:numFmt w:val="decimal"/>
      <w:lvlText w:val="%4."/>
      <w:lvlJc w:val="left"/>
      <w:pPr>
        <w:ind w:left="2535" w:hanging="360"/>
      </w:pPr>
    </w:lvl>
    <w:lvl w:ilvl="4" w:tplc="2C1A0019" w:tentative="1">
      <w:start w:val="1"/>
      <w:numFmt w:val="lowerLetter"/>
      <w:lvlText w:val="%5."/>
      <w:lvlJc w:val="left"/>
      <w:pPr>
        <w:ind w:left="3255" w:hanging="360"/>
      </w:pPr>
    </w:lvl>
    <w:lvl w:ilvl="5" w:tplc="2C1A001B" w:tentative="1">
      <w:start w:val="1"/>
      <w:numFmt w:val="lowerRoman"/>
      <w:lvlText w:val="%6."/>
      <w:lvlJc w:val="right"/>
      <w:pPr>
        <w:ind w:left="3975" w:hanging="180"/>
      </w:pPr>
    </w:lvl>
    <w:lvl w:ilvl="6" w:tplc="2C1A000F" w:tentative="1">
      <w:start w:val="1"/>
      <w:numFmt w:val="decimal"/>
      <w:lvlText w:val="%7."/>
      <w:lvlJc w:val="left"/>
      <w:pPr>
        <w:ind w:left="4695" w:hanging="360"/>
      </w:pPr>
    </w:lvl>
    <w:lvl w:ilvl="7" w:tplc="2C1A0019" w:tentative="1">
      <w:start w:val="1"/>
      <w:numFmt w:val="lowerLetter"/>
      <w:lvlText w:val="%8."/>
      <w:lvlJc w:val="left"/>
      <w:pPr>
        <w:ind w:left="5415" w:hanging="360"/>
      </w:pPr>
    </w:lvl>
    <w:lvl w:ilvl="8" w:tplc="2C1A001B" w:tentative="1">
      <w:start w:val="1"/>
      <w:numFmt w:val="lowerRoman"/>
      <w:lvlText w:val="%9."/>
      <w:lvlJc w:val="right"/>
      <w:pPr>
        <w:ind w:left="6135" w:hanging="180"/>
      </w:pPr>
    </w:lvl>
  </w:abstractNum>
  <w:abstractNum w:abstractNumId="25" w15:restartNumberingAfterBreak="0">
    <w:nsid w:val="6BC543CF"/>
    <w:multiLevelType w:val="hybridMultilevel"/>
    <w:tmpl w:val="293A1116"/>
    <w:lvl w:ilvl="0" w:tplc="9F0AE622">
      <w:start w:val="1"/>
      <w:numFmt w:val="decimal"/>
      <w:lvlText w:val="%1)"/>
      <w:lvlJc w:val="left"/>
      <w:pPr>
        <w:ind w:left="1380" w:hanging="360"/>
      </w:pPr>
      <w:rPr>
        <w:rFonts w:hint="default"/>
      </w:rPr>
    </w:lvl>
    <w:lvl w:ilvl="1" w:tplc="2C1A0019" w:tentative="1">
      <w:start w:val="1"/>
      <w:numFmt w:val="lowerLetter"/>
      <w:lvlText w:val="%2."/>
      <w:lvlJc w:val="left"/>
      <w:pPr>
        <w:ind w:left="2100" w:hanging="360"/>
      </w:pPr>
    </w:lvl>
    <w:lvl w:ilvl="2" w:tplc="2C1A001B" w:tentative="1">
      <w:start w:val="1"/>
      <w:numFmt w:val="lowerRoman"/>
      <w:lvlText w:val="%3."/>
      <w:lvlJc w:val="right"/>
      <w:pPr>
        <w:ind w:left="2820" w:hanging="180"/>
      </w:pPr>
    </w:lvl>
    <w:lvl w:ilvl="3" w:tplc="2C1A000F" w:tentative="1">
      <w:start w:val="1"/>
      <w:numFmt w:val="decimal"/>
      <w:lvlText w:val="%4."/>
      <w:lvlJc w:val="left"/>
      <w:pPr>
        <w:ind w:left="3540" w:hanging="360"/>
      </w:pPr>
    </w:lvl>
    <w:lvl w:ilvl="4" w:tplc="2C1A0019" w:tentative="1">
      <w:start w:val="1"/>
      <w:numFmt w:val="lowerLetter"/>
      <w:lvlText w:val="%5."/>
      <w:lvlJc w:val="left"/>
      <w:pPr>
        <w:ind w:left="4260" w:hanging="360"/>
      </w:pPr>
    </w:lvl>
    <w:lvl w:ilvl="5" w:tplc="2C1A001B" w:tentative="1">
      <w:start w:val="1"/>
      <w:numFmt w:val="lowerRoman"/>
      <w:lvlText w:val="%6."/>
      <w:lvlJc w:val="right"/>
      <w:pPr>
        <w:ind w:left="4980" w:hanging="180"/>
      </w:pPr>
    </w:lvl>
    <w:lvl w:ilvl="6" w:tplc="2C1A000F" w:tentative="1">
      <w:start w:val="1"/>
      <w:numFmt w:val="decimal"/>
      <w:lvlText w:val="%7."/>
      <w:lvlJc w:val="left"/>
      <w:pPr>
        <w:ind w:left="5700" w:hanging="360"/>
      </w:pPr>
    </w:lvl>
    <w:lvl w:ilvl="7" w:tplc="2C1A0019" w:tentative="1">
      <w:start w:val="1"/>
      <w:numFmt w:val="lowerLetter"/>
      <w:lvlText w:val="%8."/>
      <w:lvlJc w:val="left"/>
      <w:pPr>
        <w:ind w:left="6420" w:hanging="360"/>
      </w:pPr>
    </w:lvl>
    <w:lvl w:ilvl="8" w:tplc="2C1A001B" w:tentative="1">
      <w:start w:val="1"/>
      <w:numFmt w:val="lowerRoman"/>
      <w:lvlText w:val="%9."/>
      <w:lvlJc w:val="right"/>
      <w:pPr>
        <w:ind w:left="7140" w:hanging="180"/>
      </w:pPr>
    </w:lvl>
  </w:abstractNum>
  <w:abstractNum w:abstractNumId="26" w15:restartNumberingAfterBreak="0">
    <w:nsid w:val="6D117AF8"/>
    <w:multiLevelType w:val="hybridMultilevel"/>
    <w:tmpl w:val="B148BBD4"/>
    <w:lvl w:ilvl="0" w:tplc="F22C3F1E">
      <w:start w:val="4"/>
      <w:numFmt w:val="decimal"/>
      <w:lvlText w:val="%1."/>
      <w:lvlJc w:val="left"/>
      <w:pPr>
        <w:ind w:left="476" w:hanging="360"/>
      </w:pPr>
    </w:lvl>
    <w:lvl w:ilvl="1" w:tplc="2C1A0019">
      <w:start w:val="1"/>
      <w:numFmt w:val="lowerLetter"/>
      <w:lvlText w:val="%2."/>
      <w:lvlJc w:val="left"/>
      <w:pPr>
        <w:ind w:left="1196" w:hanging="360"/>
      </w:pPr>
    </w:lvl>
    <w:lvl w:ilvl="2" w:tplc="2C1A001B">
      <w:start w:val="1"/>
      <w:numFmt w:val="lowerRoman"/>
      <w:lvlText w:val="%3."/>
      <w:lvlJc w:val="right"/>
      <w:pPr>
        <w:ind w:left="1916" w:hanging="180"/>
      </w:pPr>
    </w:lvl>
    <w:lvl w:ilvl="3" w:tplc="2C1A000F">
      <w:start w:val="1"/>
      <w:numFmt w:val="decimal"/>
      <w:lvlText w:val="%4."/>
      <w:lvlJc w:val="left"/>
      <w:pPr>
        <w:ind w:left="2636" w:hanging="360"/>
      </w:pPr>
    </w:lvl>
    <w:lvl w:ilvl="4" w:tplc="2C1A0019">
      <w:start w:val="1"/>
      <w:numFmt w:val="lowerLetter"/>
      <w:lvlText w:val="%5."/>
      <w:lvlJc w:val="left"/>
      <w:pPr>
        <w:ind w:left="3356" w:hanging="360"/>
      </w:pPr>
    </w:lvl>
    <w:lvl w:ilvl="5" w:tplc="2C1A001B">
      <w:start w:val="1"/>
      <w:numFmt w:val="lowerRoman"/>
      <w:lvlText w:val="%6."/>
      <w:lvlJc w:val="right"/>
      <w:pPr>
        <w:ind w:left="4076" w:hanging="180"/>
      </w:pPr>
    </w:lvl>
    <w:lvl w:ilvl="6" w:tplc="2C1A000F">
      <w:start w:val="1"/>
      <w:numFmt w:val="decimal"/>
      <w:lvlText w:val="%7."/>
      <w:lvlJc w:val="left"/>
      <w:pPr>
        <w:ind w:left="4796" w:hanging="360"/>
      </w:pPr>
    </w:lvl>
    <w:lvl w:ilvl="7" w:tplc="2C1A0019">
      <w:start w:val="1"/>
      <w:numFmt w:val="lowerLetter"/>
      <w:lvlText w:val="%8."/>
      <w:lvlJc w:val="left"/>
      <w:pPr>
        <w:ind w:left="5516" w:hanging="360"/>
      </w:pPr>
    </w:lvl>
    <w:lvl w:ilvl="8" w:tplc="2C1A001B">
      <w:start w:val="1"/>
      <w:numFmt w:val="lowerRoman"/>
      <w:lvlText w:val="%9."/>
      <w:lvlJc w:val="right"/>
      <w:pPr>
        <w:ind w:left="6236" w:hanging="180"/>
      </w:pPr>
    </w:lvl>
  </w:abstractNum>
  <w:abstractNum w:abstractNumId="27" w15:restartNumberingAfterBreak="0">
    <w:nsid w:val="6DE1271E"/>
    <w:multiLevelType w:val="hybridMultilevel"/>
    <w:tmpl w:val="38F813C4"/>
    <w:lvl w:ilvl="0" w:tplc="7EAAC9E0">
      <w:start w:val="1"/>
      <w:numFmt w:val="decimal"/>
      <w:lvlText w:val="%1)"/>
      <w:lvlJc w:val="left"/>
      <w:pPr>
        <w:ind w:left="1140" w:hanging="360"/>
      </w:pPr>
      <w:rPr>
        <w:rFonts w:hint="default"/>
      </w:rPr>
    </w:lvl>
    <w:lvl w:ilvl="1" w:tplc="2C1A0019" w:tentative="1">
      <w:start w:val="1"/>
      <w:numFmt w:val="lowerLetter"/>
      <w:lvlText w:val="%2."/>
      <w:lvlJc w:val="left"/>
      <w:pPr>
        <w:ind w:left="1860" w:hanging="360"/>
      </w:pPr>
    </w:lvl>
    <w:lvl w:ilvl="2" w:tplc="2C1A001B" w:tentative="1">
      <w:start w:val="1"/>
      <w:numFmt w:val="lowerRoman"/>
      <w:lvlText w:val="%3."/>
      <w:lvlJc w:val="right"/>
      <w:pPr>
        <w:ind w:left="2580" w:hanging="180"/>
      </w:pPr>
    </w:lvl>
    <w:lvl w:ilvl="3" w:tplc="2C1A000F" w:tentative="1">
      <w:start w:val="1"/>
      <w:numFmt w:val="decimal"/>
      <w:lvlText w:val="%4."/>
      <w:lvlJc w:val="left"/>
      <w:pPr>
        <w:ind w:left="3300" w:hanging="360"/>
      </w:pPr>
    </w:lvl>
    <w:lvl w:ilvl="4" w:tplc="2C1A0019" w:tentative="1">
      <w:start w:val="1"/>
      <w:numFmt w:val="lowerLetter"/>
      <w:lvlText w:val="%5."/>
      <w:lvlJc w:val="left"/>
      <w:pPr>
        <w:ind w:left="4020" w:hanging="360"/>
      </w:pPr>
    </w:lvl>
    <w:lvl w:ilvl="5" w:tplc="2C1A001B" w:tentative="1">
      <w:start w:val="1"/>
      <w:numFmt w:val="lowerRoman"/>
      <w:lvlText w:val="%6."/>
      <w:lvlJc w:val="right"/>
      <w:pPr>
        <w:ind w:left="4740" w:hanging="180"/>
      </w:pPr>
    </w:lvl>
    <w:lvl w:ilvl="6" w:tplc="2C1A000F" w:tentative="1">
      <w:start w:val="1"/>
      <w:numFmt w:val="decimal"/>
      <w:lvlText w:val="%7."/>
      <w:lvlJc w:val="left"/>
      <w:pPr>
        <w:ind w:left="5460" w:hanging="360"/>
      </w:pPr>
    </w:lvl>
    <w:lvl w:ilvl="7" w:tplc="2C1A0019" w:tentative="1">
      <w:start w:val="1"/>
      <w:numFmt w:val="lowerLetter"/>
      <w:lvlText w:val="%8."/>
      <w:lvlJc w:val="left"/>
      <w:pPr>
        <w:ind w:left="6180" w:hanging="360"/>
      </w:pPr>
    </w:lvl>
    <w:lvl w:ilvl="8" w:tplc="2C1A001B" w:tentative="1">
      <w:start w:val="1"/>
      <w:numFmt w:val="lowerRoman"/>
      <w:lvlText w:val="%9."/>
      <w:lvlJc w:val="right"/>
      <w:pPr>
        <w:ind w:left="6900" w:hanging="180"/>
      </w:pPr>
    </w:lvl>
  </w:abstractNum>
  <w:abstractNum w:abstractNumId="28" w15:restartNumberingAfterBreak="0">
    <w:nsid w:val="6E8078BC"/>
    <w:multiLevelType w:val="hybridMultilevel"/>
    <w:tmpl w:val="867015C0"/>
    <w:lvl w:ilvl="0" w:tplc="AFEC7E9C">
      <w:start w:val="1"/>
      <w:numFmt w:val="decimal"/>
      <w:lvlText w:val="%1)"/>
      <w:lvlJc w:val="left"/>
      <w:pPr>
        <w:ind w:left="1800" w:hanging="360"/>
      </w:pPr>
      <w:rPr>
        <w:rFonts w:hint="default"/>
      </w:rPr>
    </w:lvl>
    <w:lvl w:ilvl="1" w:tplc="2C1A0019" w:tentative="1">
      <w:start w:val="1"/>
      <w:numFmt w:val="lowerLetter"/>
      <w:lvlText w:val="%2."/>
      <w:lvlJc w:val="left"/>
      <w:pPr>
        <w:ind w:left="2520" w:hanging="360"/>
      </w:pPr>
    </w:lvl>
    <w:lvl w:ilvl="2" w:tplc="2C1A001B" w:tentative="1">
      <w:start w:val="1"/>
      <w:numFmt w:val="lowerRoman"/>
      <w:lvlText w:val="%3."/>
      <w:lvlJc w:val="right"/>
      <w:pPr>
        <w:ind w:left="3240" w:hanging="180"/>
      </w:pPr>
    </w:lvl>
    <w:lvl w:ilvl="3" w:tplc="2C1A000F" w:tentative="1">
      <w:start w:val="1"/>
      <w:numFmt w:val="decimal"/>
      <w:lvlText w:val="%4."/>
      <w:lvlJc w:val="left"/>
      <w:pPr>
        <w:ind w:left="3960" w:hanging="360"/>
      </w:pPr>
    </w:lvl>
    <w:lvl w:ilvl="4" w:tplc="2C1A0019" w:tentative="1">
      <w:start w:val="1"/>
      <w:numFmt w:val="lowerLetter"/>
      <w:lvlText w:val="%5."/>
      <w:lvlJc w:val="left"/>
      <w:pPr>
        <w:ind w:left="4680" w:hanging="360"/>
      </w:pPr>
    </w:lvl>
    <w:lvl w:ilvl="5" w:tplc="2C1A001B" w:tentative="1">
      <w:start w:val="1"/>
      <w:numFmt w:val="lowerRoman"/>
      <w:lvlText w:val="%6."/>
      <w:lvlJc w:val="right"/>
      <w:pPr>
        <w:ind w:left="5400" w:hanging="180"/>
      </w:pPr>
    </w:lvl>
    <w:lvl w:ilvl="6" w:tplc="2C1A000F" w:tentative="1">
      <w:start w:val="1"/>
      <w:numFmt w:val="decimal"/>
      <w:lvlText w:val="%7."/>
      <w:lvlJc w:val="left"/>
      <w:pPr>
        <w:ind w:left="6120" w:hanging="360"/>
      </w:pPr>
    </w:lvl>
    <w:lvl w:ilvl="7" w:tplc="2C1A0019" w:tentative="1">
      <w:start w:val="1"/>
      <w:numFmt w:val="lowerLetter"/>
      <w:lvlText w:val="%8."/>
      <w:lvlJc w:val="left"/>
      <w:pPr>
        <w:ind w:left="6840" w:hanging="360"/>
      </w:pPr>
    </w:lvl>
    <w:lvl w:ilvl="8" w:tplc="2C1A001B" w:tentative="1">
      <w:start w:val="1"/>
      <w:numFmt w:val="lowerRoman"/>
      <w:lvlText w:val="%9."/>
      <w:lvlJc w:val="right"/>
      <w:pPr>
        <w:ind w:left="7560" w:hanging="180"/>
      </w:pPr>
    </w:lvl>
  </w:abstractNum>
  <w:abstractNum w:abstractNumId="29" w15:restartNumberingAfterBreak="0">
    <w:nsid w:val="7163307E"/>
    <w:multiLevelType w:val="hybridMultilevel"/>
    <w:tmpl w:val="03F40234"/>
    <w:lvl w:ilvl="0" w:tplc="E37EE3C4">
      <w:start w:val="1"/>
      <w:numFmt w:val="decimal"/>
      <w:lvlText w:val="%1)"/>
      <w:lvlJc w:val="left"/>
      <w:pPr>
        <w:ind w:left="2411" w:hanging="284"/>
      </w:pPr>
      <w:rPr>
        <w:rFonts w:ascii="Cambria" w:eastAsia="Cambria" w:hAnsi="Cambria" w:cs="Cambria" w:hint="default"/>
        <w:w w:val="100"/>
        <w:sz w:val="22"/>
        <w:szCs w:val="22"/>
      </w:rPr>
    </w:lvl>
    <w:lvl w:ilvl="1" w:tplc="57BC4C22">
      <w:numFmt w:val="bullet"/>
      <w:lvlText w:val="•"/>
      <w:lvlJc w:val="left"/>
      <w:pPr>
        <w:ind w:left="1402" w:hanging="284"/>
      </w:pPr>
      <w:rPr>
        <w:rFonts w:hint="default"/>
      </w:rPr>
    </w:lvl>
    <w:lvl w:ilvl="2" w:tplc="2C367420">
      <w:numFmt w:val="bullet"/>
      <w:lvlText w:val="•"/>
      <w:lvlJc w:val="left"/>
      <w:pPr>
        <w:ind w:left="2405" w:hanging="284"/>
      </w:pPr>
      <w:rPr>
        <w:rFonts w:hint="default"/>
      </w:rPr>
    </w:lvl>
    <w:lvl w:ilvl="3" w:tplc="52527C4C">
      <w:numFmt w:val="bullet"/>
      <w:lvlText w:val="•"/>
      <w:lvlJc w:val="left"/>
      <w:pPr>
        <w:ind w:left="3407" w:hanging="284"/>
      </w:pPr>
      <w:rPr>
        <w:rFonts w:hint="default"/>
      </w:rPr>
    </w:lvl>
    <w:lvl w:ilvl="4" w:tplc="E8A6D058">
      <w:numFmt w:val="bullet"/>
      <w:lvlText w:val="•"/>
      <w:lvlJc w:val="left"/>
      <w:pPr>
        <w:ind w:left="4410" w:hanging="284"/>
      </w:pPr>
      <w:rPr>
        <w:rFonts w:hint="default"/>
      </w:rPr>
    </w:lvl>
    <w:lvl w:ilvl="5" w:tplc="370AD602">
      <w:numFmt w:val="bullet"/>
      <w:lvlText w:val="•"/>
      <w:lvlJc w:val="left"/>
      <w:pPr>
        <w:ind w:left="5413" w:hanging="284"/>
      </w:pPr>
      <w:rPr>
        <w:rFonts w:hint="default"/>
      </w:rPr>
    </w:lvl>
    <w:lvl w:ilvl="6" w:tplc="98D6E25E">
      <w:numFmt w:val="bullet"/>
      <w:lvlText w:val="•"/>
      <w:lvlJc w:val="left"/>
      <w:pPr>
        <w:ind w:left="6415" w:hanging="284"/>
      </w:pPr>
      <w:rPr>
        <w:rFonts w:hint="default"/>
      </w:rPr>
    </w:lvl>
    <w:lvl w:ilvl="7" w:tplc="DDE2C830">
      <w:numFmt w:val="bullet"/>
      <w:lvlText w:val="•"/>
      <w:lvlJc w:val="left"/>
      <w:pPr>
        <w:ind w:left="7418" w:hanging="284"/>
      </w:pPr>
      <w:rPr>
        <w:rFonts w:hint="default"/>
      </w:rPr>
    </w:lvl>
    <w:lvl w:ilvl="8" w:tplc="8F4CFCA6">
      <w:numFmt w:val="bullet"/>
      <w:lvlText w:val="•"/>
      <w:lvlJc w:val="left"/>
      <w:pPr>
        <w:ind w:left="8421" w:hanging="284"/>
      </w:pPr>
      <w:rPr>
        <w:rFonts w:hint="default"/>
      </w:rPr>
    </w:lvl>
  </w:abstractNum>
  <w:abstractNum w:abstractNumId="30" w15:restartNumberingAfterBreak="0">
    <w:nsid w:val="7C7D2D87"/>
    <w:multiLevelType w:val="hybridMultilevel"/>
    <w:tmpl w:val="27C4D582"/>
    <w:lvl w:ilvl="0" w:tplc="7980BFEA">
      <w:start w:val="1"/>
      <w:numFmt w:val="decimal"/>
      <w:lvlText w:val="%1)"/>
      <w:lvlJc w:val="left"/>
      <w:pPr>
        <w:ind w:left="780" w:hanging="360"/>
      </w:pPr>
      <w:rPr>
        <w:rFonts w:hint="default"/>
      </w:r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31"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16"/>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3"/>
  </w:num>
  <w:num w:numId="12">
    <w:abstractNumId w:val="21"/>
  </w:num>
  <w:num w:numId="13">
    <w:abstractNumId w:val="25"/>
  </w:num>
  <w:num w:numId="14">
    <w:abstractNumId w:val="6"/>
  </w:num>
  <w:num w:numId="15">
    <w:abstractNumId w:val="28"/>
  </w:num>
  <w:num w:numId="16">
    <w:abstractNumId w:val="4"/>
  </w:num>
  <w:num w:numId="17">
    <w:abstractNumId w:val="24"/>
  </w:num>
  <w:num w:numId="18">
    <w:abstractNumId w:val="14"/>
  </w:num>
  <w:num w:numId="19">
    <w:abstractNumId w:val="3"/>
  </w:num>
  <w:num w:numId="20">
    <w:abstractNumId w:val="5"/>
  </w:num>
  <w:num w:numId="21">
    <w:abstractNumId w:val="9"/>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9"/>
  </w:num>
  <w:num w:numId="2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18"/>
  </w:num>
  <w:num w:numId="30">
    <w:abstractNumId w:val="17"/>
  </w:num>
  <w:num w:numId="31">
    <w:abstractNumId w:val="8"/>
  </w:num>
  <w:num w:numId="32">
    <w:abstractNumId w:val="12"/>
  </w:num>
  <w:num w:numId="33">
    <w:abstractNumId w:val="7"/>
  </w:num>
  <w:num w:numId="34">
    <w:abstractNumId w:val="22"/>
  </w:num>
  <w:num w:numId="35">
    <w:abstractNumId w:val="30"/>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15"/>
    <w:rsid w:val="00504277"/>
    <w:rsid w:val="00523094"/>
    <w:rsid w:val="00560576"/>
    <w:rsid w:val="006A149B"/>
    <w:rsid w:val="0070062B"/>
    <w:rsid w:val="00B8034C"/>
    <w:rsid w:val="00C15729"/>
    <w:rsid w:val="00C96212"/>
    <w:rsid w:val="00E72D7F"/>
    <w:rsid w:val="00EA787E"/>
    <w:rsid w:val="00F31A49"/>
    <w:rsid w:val="00FB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8FA2"/>
  <w15:chartTrackingRefBased/>
  <w15:docId w15:val="{7C057BCE-7416-4CD8-BC33-729FE77F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77"/>
    <w:pPr>
      <w:spacing w:line="256" w:lineRule="auto"/>
    </w:pPr>
    <w:rPr>
      <w:rFonts w:ascii="Calibri" w:eastAsia="Calibri" w:hAnsi="Calibri" w:cs="Times New Roman"/>
      <w:lang w:val="sr-Latn-ME"/>
    </w:rPr>
  </w:style>
  <w:style w:type="paragraph" w:styleId="Heading1">
    <w:name w:val="heading 1"/>
    <w:basedOn w:val="Normal"/>
    <w:link w:val="Heading1Char"/>
    <w:uiPriority w:val="1"/>
    <w:qFormat/>
    <w:rsid w:val="00504277"/>
    <w:pPr>
      <w:widowControl w:val="0"/>
      <w:autoSpaceDE w:val="0"/>
      <w:autoSpaceDN w:val="0"/>
      <w:spacing w:after="0" w:line="240" w:lineRule="auto"/>
      <w:ind w:left="115"/>
      <w:jc w:val="both"/>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4277"/>
    <w:rPr>
      <w:rFonts w:ascii="Georgia" w:eastAsia="Georgia" w:hAnsi="Georgia" w:cs="Georgia"/>
      <w:b/>
      <w:bCs/>
    </w:rPr>
  </w:style>
  <w:style w:type="paragraph" w:styleId="PlainText">
    <w:name w:val="Plain Text"/>
    <w:basedOn w:val="Normal"/>
    <w:link w:val="PlainTextChar"/>
    <w:uiPriority w:val="99"/>
    <w:unhideWhenUsed/>
    <w:rsid w:val="00504277"/>
    <w:pPr>
      <w:spacing w:after="0" w:line="240" w:lineRule="auto"/>
    </w:pPr>
    <w:rPr>
      <w:szCs w:val="21"/>
    </w:rPr>
  </w:style>
  <w:style w:type="character" w:customStyle="1" w:styleId="PlainTextChar">
    <w:name w:val="Plain Text Char"/>
    <w:basedOn w:val="DefaultParagraphFont"/>
    <w:link w:val="PlainText"/>
    <w:uiPriority w:val="99"/>
    <w:rsid w:val="00504277"/>
    <w:rPr>
      <w:rFonts w:ascii="Calibri" w:hAnsi="Calibri"/>
      <w:szCs w:val="21"/>
      <w:lang w:val="sr-Latn-ME"/>
    </w:rPr>
  </w:style>
  <w:style w:type="paragraph" w:styleId="ListParagraph">
    <w:name w:val="List Paragraph"/>
    <w:basedOn w:val="Normal"/>
    <w:link w:val="ListParagraphChar"/>
    <w:uiPriority w:val="34"/>
    <w:qFormat/>
    <w:rsid w:val="00504277"/>
    <w:pPr>
      <w:widowControl w:val="0"/>
      <w:autoSpaceDE w:val="0"/>
      <w:autoSpaceDN w:val="0"/>
      <w:spacing w:after="0" w:line="240" w:lineRule="auto"/>
      <w:ind w:left="116"/>
      <w:jc w:val="both"/>
    </w:pPr>
    <w:rPr>
      <w:rFonts w:ascii="Georgia" w:eastAsia="Georgia" w:hAnsi="Georgia" w:cs="Georgia"/>
    </w:rPr>
  </w:style>
  <w:style w:type="character" w:customStyle="1" w:styleId="ListParagraphChar">
    <w:name w:val="List Paragraph Char"/>
    <w:link w:val="ListParagraph"/>
    <w:uiPriority w:val="34"/>
    <w:locked/>
    <w:rsid w:val="00504277"/>
    <w:rPr>
      <w:rFonts w:ascii="Georgia" w:eastAsia="Georgia" w:hAnsi="Georgia" w:cs="Georgia"/>
    </w:rPr>
  </w:style>
  <w:style w:type="paragraph" w:styleId="NormalWeb">
    <w:name w:val="Normal (Web)"/>
    <w:basedOn w:val="Normal"/>
    <w:unhideWhenUsed/>
    <w:rsid w:val="00504277"/>
    <w:pPr>
      <w:spacing w:before="100" w:beforeAutospacing="1" w:after="119" w:line="240" w:lineRule="auto"/>
    </w:pPr>
    <w:rPr>
      <w:rFonts w:ascii="Times New Roman" w:eastAsia="Times New Roman" w:hAnsi="Times New Roman"/>
      <w:sz w:val="24"/>
      <w:szCs w:val="24"/>
      <w:lang w:eastAsia="sr-Latn-ME"/>
    </w:rPr>
  </w:style>
  <w:style w:type="paragraph" w:styleId="Header">
    <w:name w:val="header"/>
    <w:basedOn w:val="Normal"/>
    <w:link w:val="HeaderChar"/>
    <w:uiPriority w:val="99"/>
    <w:unhideWhenUsed/>
    <w:rsid w:val="005042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277"/>
    <w:rPr>
      <w:rFonts w:ascii="Calibri" w:eastAsia="Calibri" w:hAnsi="Calibri" w:cs="Times New Roman"/>
      <w:lang w:val="sr-Latn-ME"/>
    </w:rPr>
  </w:style>
  <w:style w:type="paragraph" w:styleId="Footer">
    <w:name w:val="footer"/>
    <w:basedOn w:val="Normal"/>
    <w:link w:val="FooterChar"/>
    <w:uiPriority w:val="99"/>
    <w:unhideWhenUsed/>
    <w:rsid w:val="005042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277"/>
    <w:rPr>
      <w:rFonts w:ascii="Calibri" w:eastAsia="Calibri" w:hAnsi="Calibri" w:cs="Times New Roman"/>
      <w:lang w:val="sr-Latn-ME"/>
    </w:rPr>
  </w:style>
  <w:style w:type="paragraph" w:styleId="BodyText">
    <w:name w:val="Body Text"/>
    <w:basedOn w:val="Normal"/>
    <w:link w:val="BodyTextChar"/>
    <w:uiPriority w:val="1"/>
    <w:unhideWhenUsed/>
    <w:qFormat/>
    <w:rsid w:val="00504277"/>
    <w:pPr>
      <w:widowControl w:val="0"/>
      <w:autoSpaceDE w:val="0"/>
      <w:autoSpaceDN w:val="0"/>
      <w:spacing w:after="0" w:line="240" w:lineRule="auto"/>
      <w:ind w:left="115"/>
    </w:pPr>
    <w:rPr>
      <w:rFonts w:ascii="Georgia" w:eastAsia="Georgia" w:hAnsi="Georgia" w:cs="Georgia"/>
      <w:lang w:val="en-US"/>
    </w:rPr>
  </w:style>
  <w:style w:type="character" w:customStyle="1" w:styleId="BodyTextChar">
    <w:name w:val="Body Text Char"/>
    <w:basedOn w:val="DefaultParagraphFont"/>
    <w:link w:val="BodyText"/>
    <w:uiPriority w:val="1"/>
    <w:rsid w:val="00504277"/>
    <w:rPr>
      <w:rFonts w:ascii="Georgia" w:eastAsia="Georgia" w:hAnsi="Georgia" w:cs="Georgia"/>
    </w:rPr>
  </w:style>
  <w:style w:type="paragraph" w:styleId="BalloonText">
    <w:name w:val="Balloon Text"/>
    <w:basedOn w:val="Normal"/>
    <w:link w:val="BalloonTextChar"/>
    <w:uiPriority w:val="99"/>
    <w:semiHidden/>
    <w:unhideWhenUsed/>
    <w:rsid w:val="00504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277"/>
    <w:rPr>
      <w:rFonts w:ascii="Segoe UI" w:eastAsia="Calibri" w:hAnsi="Segoe UI" w:cs="Segoe UI"/>
      <w:sz w:val="18"/>
      <w:szCs w:val="18"/>
      <w:lang w:val="sr-Latn-ME"/>
    </w:rPr>
  </w:style>
  <w:style w:type="character" w:styleId="IntenseEmphasis">
    <w:name w:val="Intense Emphasis"/>
    <w:basedOn w:val="DefaultParagraphFont"/>
    <w:uiPriority w:val="21"/>
    <w:qFormat/>
    <w:rsid w:val="00504277"/>
    <w:rPr>
      <w:i/>
      <w:iCs/>
      <w:color w:val="5B9BD5" w:themeColor="accent1"/>
    </w:rPr>
  </w:style>
  <w:style w:type="paragraph" w:styleId="CommentText">
    <w:name w:val="annotation text"/>
    <w:basedOn w:val="Normal"/>
    <w:link w:val="CommentTextChar"/>
    <w:uiPriority w:val="99"/>
    <w:semiHidden/>
    <w:unhideWhenUsed/>
    <w:rsid w:val="00504277"/>
    <w:rPr>
      <w:sz w:val="20"/>
      <w:szCs w:val="20"/>
    </w:rPr>
  </w:style>
  <w:style w:type="character" w:customStyle="1" w:styleId="CommentTextChar">
    <w:name w:val="Comment Text Char"/>
    <w:basedOn w:val="DefaultParagraphFont"/>
    <w:link w:val="CommentText"/>
    <w:uiPriority w:val="99"/>
    <w:semiHidden/>
    <w:rsid w:val="00504277"/>
    <w:rPr>
      <w:rFonts w:ascii="Calibri" w:eastAsia="Calibri" w:hAnsi="Calibri" w:cs="Times New Roman"/>
      <w:sz w:val="20"/>
      <w:szCs w:val="20"/>
      <w:lang w:val="sr-Latn-ME"/>
    </w:rPr>
  </w:style>
  <w:style w:type="character" w:styleId="Hyperlink">
    <w:name w:val="Hyperlink"/>
    <w:uiPriority w:val="99"/>
    <w:semiHidden/>
    <w:unhideWhenUsed/>
    <w:rsid w:val="005230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Tešević Bojana</cp:lastModifiedBy>
  <cp:revision>2</cp:revision>
  <dcterms:created xsi:type="dcterms:W3CDTF">2021-07-07T12:42:00Z</dcterms:created>
  <dcterms:modified xsi:type="dcterms:W3CDTF">2021-07-07T12:42:00Z</dcterms:modified>
</cp:coreProperties>
</file>