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7956" w14:textId="77777777" w:rsidR="00326800" w:rsidRPr="0063731A" w:rsidRDefault="00326800" w:rsidP="00F875F9">
      <w:pPr>
        <w:spacing w:line="360" w:lineRule="auto"/>
        <w:ind w:left="82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bookmarkStart w:id="0" w:name="page5"/>
      <w:bookmarkEnd w:id="0"/>
      <w:proofErr w:type="spellStart"/>
      <w:r w:rsidRPr="0063731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</w:t>
      </w:r>
      <w:r w:rsidR="002C0220" w:rsidRPr="0063731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brazac</w:t>
      </w:r>
      <w:proofErr w:type="spellEnd"/>
      <w:r w:rsidR="002C0220" w:rsidRPr="0063731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1</w:t>
      </w:r>
    </w:p>
    <w:p w14:paraId="5B73A6D7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474B2" w14:textId="77777777" w:rsidR="00326800" w:rsidRPr="0063731A" w:rsidRDefault="00326800" w:rsidP="002F24C5">
      <w:pPr>
        <w:spacing w:line="360" w:lineRule="auto"/>
        <w:ind w:left="140" w:right="7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</w:t>
      </w:r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</w:t>
      </w:r>
      <w:r w:rsidR="00B46D8F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</w:t>
      </w:r>
      <w:r w:rsidR="00965452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ime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prezime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fizičkog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lica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naziv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organa,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organizacije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ili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udruženja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koji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dostavlja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predloge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kontakti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378DD4C3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81FAB" w14:textId="77777777" w:rsidR="00326800" w:rsidRPr="0063731A" w:rsidRDefault="00326800" w:rsidP="00F875F9">
      <w:pPr>
        <w:spacing w:line="360" w:lineRule="auto"/>
        <w:ind w:left="14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</w:t>
      </w:r>
    </w:p>
    <w:p w14:paraId="3953D35D" w14:textId="77777777" w:rsidR="00326800" w:rsidRPr="0063731A" w:rsidRDefault="00077AFC" w:rsidP="00077AFC">
      <w:p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spellStart"/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naziv</w:t>
      </w:r>
      <w:proofErr w:type="spellEnd"/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institucije</w:t>
      </w:r>
      <w:proofErr w:type="spellEnd"/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kojoj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se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dostavljaju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primjedbe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predlozi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sugestije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5FE0745E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D3555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3C909" w14:textId="77777777" w:rsidR="00326800" w:rsidRPr="0063731A" w:rsidRDefault="00077AFC" w:rsidP="00077AFC">
      <w:pPr>
        <w:spacing w:line="36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63731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                      </w:t>
      </w:r>
      <w:r w:rsidR="00326800" w:rsidRPr="0063731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PRIMJEDBE, PREDLOZI I SUGESTIJE</w:t>
      </w:r>
    </w:p>
    <w:p w14:paraId="065418DE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AB1C6" w14:textId="77777777" w:rsidR="00326800" w:rsidRPr="0063731A" w:rsidRDefault="00326800" w:rsidP="00F875F9">
      <w:pPr>
        <w:spacing w:line="360" w:lineRule="auto"/>
        <w:ind w:left="4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_________________________________________________________________</w:t>
      </w:r>
      <w:r w:rsidR="00BA1962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</w:t>
      </w:r>
    </w:p>
    <w:p w14:paraId="4392D5F3" w14:textId="77777777" w:rsidR="00326800" w:rsidRPr="0063731A" w:rsidRDefault="00077AFC" w:rsidP="00077AFC">
      <w:pPr>
        <w:spacing w:line="360" w:lineRule="auto"/>
        <w:ind w:left="6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</w:t>
      </w:r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naziv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nacrta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2C022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dokumenta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koji se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odnose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primjedbe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predlozi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 </w:t>
      </w:r>
      <w:proofErr w:type="spellStart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sugestije</w:t>
      </w:r>
      <w:proofErr w:type="spellEnd"/>
      <w:r w:rsidR="00326800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73269DC5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F8E3F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0CE24" w14:textId="77777777" w:rsidR="00326800" w:rsidRPr="0063731A" w:rsidRDefault="00326800" w:rsidP="00F875F9">
      <w:pPr>
        <w:spacing w:line="360" w:lineRule="auto"/>
        <w:ind w:left="140" w:right="1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/predlog/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1:____________________________________________________</w:t>
      </w:r>
      <w:r w:rsidR="00BA1962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</w:p>
    <w:p w14:paraId="03713152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DBC08" w14:textId="77777777" w:rsidR="00326800" w:rsidRPr="0063731A" w:rsidRDefault="00326800" w:rsidP="00F875F9">
      <w:pPr>
        <w:spacing w:line="360" w:lineRule="auto"/>
        <w:ind w:left="140" w:right="1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Obrazloženje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predloga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1:_________________________________________</w:t>
      </w:r>
      <w:r w:rsidR="00BA1962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__________________________________________________________________________________________</w:t>
      </w:r>
    </w:p>
    <w:p w14:paraId="7AA33CF2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5F909" w14:textId="77777777" w:rsidR="00326800" w:rsidRPr="0063731A" w:rsidRDefault="00326800" w:rsidP="00F875F9">
      <w:pPr>
        <w:spacing w:line="360" w:lineRule="auto"/>
        <w:ind w:left="140" w:right="1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/predlog/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2:___________________________________________________</w:t>
      </w:r>
      <w:r w:rsidR="00BA1962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</w:p>
    <w:p w14:paraId="5A0FC87A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AD3FA" w14:textId="77777777" w:rsidR="00326800" w:rsidRPr="0063731A" w:rsidRDefault="00326800" w:rsidP="00F875F9">
      <w:pPr>
        <w:spacing w:line="360" w:lineRule="auto"/>
        <w:ind w:left="140" w:right="1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Obrazloženje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predloga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2:_________________________________________</w:t>
      </w:r>
      <w:r w:rsidR="00BA1962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</w:t>
      </w:r>
    </w:p>
    <w:p w14:paraId="2AF2E7A0" w14:textId="77777777" w:rsidR="00326800" w:rsidRPr="0063731A" w:rsidRDefault="00326800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CBBBE" w14:textId="77777777" w:rsidR="00076D0C" w:rsidRPr="0063731A" w:rsidRDefault="00326800" w:rsidP="00F875F9">
      <w:pPr>
        <w:spacing w:line="360" w:lineRule="auto"/>
        <w:ind w:right="1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/predlog/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3:____________________________________________________</w:t>
      </w:r>
      <w:r w:rsidR="00F875F9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________________________________________________________________________________</w:t>
      </w:r>
      <w:r w:rsidR="002F24C5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4AB40F6" w14:textId="77777777" w:rsidR="00076D0C" w:rsidRPr="0063731A" w:rsidRDefault="00076D0C" w:rsidP="00F875F9">
      <w:pPr>
        <w:spacing w:line="360" w:lineRule="auto"/>
        <w:ind w:right="1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8E80E82" w14:textId="77777777" w:rsidR="00F875F9" w:rsidRPr="0063731A" w:rsidRDefault="00F875F9" w:rsidP="00F875F9">
      <w:pPr>
        <w:spacing w:line="360" w:lineRule="auto"/>
        <w:ind w:right="1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Obrazloženje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predloga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sugestije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3:__________________________________________</w:t>
      </w:r>
      <w:r w:rsidR="00076D0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077AF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077AF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077AF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</w:t>
      </w:r>
      <w:r w:rsidR="00077AF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</w:t>
      </w: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</w:t>
      </w:r>
    </w:p>
    <w:p w14:paraId="098175B6" w14:textId="77777777" w:rsidR="00F875F9" w:rsidRPr="0063731A" w:rsidRDefault="00F875F9" w:rsidP="00F87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D6A7C" w14:textId="77777777" w:rsidR="00F875F9" w:rsidRPr="0063731A" w:rsidRDefault="00F875F9" w:rsidP="00F875F9">
      <w:pPr>
        <w:spacing w:line="360" w:lineRule="auto"/>
        <w:ind w:right="140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3A3AE6B2" w14:textId="77777777" w:rsidR="00F875F9" w:rsidRPr="0063731A" w:rsidRDefault="00F875F9" w:rsidP="00077AFC">
      <w:pPr>
        <w:spacing w:line="360" w:lineRule="auto"/>
        <w:ind w:right="140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</w:t>
      </w:r>
      <w:r w:rsidR="00077AF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</w:t>
      </w:r>
    </w:p>
    <w:p w14:paraId="00B117BB" w14:textId="1CF3D599" w:rsidR="00F875F9" w:rsidRPr="0063731A" w:rsidRDefault="00F875F9" w:rsidP="00076D0C">
      <w:pPr>
        <w:spacing w:line="360" w:lineRule="auto"/>
        <w:ind w:right="140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Potpis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podnosioca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primjedbi</w:t>
      </w:r>
      <w:proofErr w:type="spellEnd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 w:rsidR="00076D0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edloga</w:t>
      </w:r>
      <w:proofErr w:type="spellEnd"/>
      <w:r w:rsidR="00076D0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76D0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 w:rsidR="00076D0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76D0C" w:rsidRPr="0063731A">
        <w:rPr>
          <w:rFonts w:ascii="Times New Roman" w:eastAsia="Times New Roman" w:hAnsi="Times New Roman" w:cs="Times New Roman"/>
          <w:color w:val="231F20"/>
          <w:sz w:val="24"/>
          <w:szCs w:val="24"/>
        </w:rPr>
        <w:t>sugesti</w:t>
      </w:r>
      <w:bookmarkStart w:id="1" w:name="page6"/>
      <w:bookmarkEnd w:id="1"/>
      <w:r w:rsidR="004B585F">
        <w:rPr>
          <w:rFonts w:ascii="Times New Roman" w:eastAsia="Times New Roman" w:hAnsi="Times New Roman" w:cs="Times New Roman"/>
          <w:color w:val="231F20"/>
          <w:sz w:val="24"/>
          <w:szCs w:val="24"/>
        </w:rPr>
        <w:t>je</w:t>
      </w:r>
      <w:proofErr w:type="spellEnd"/>
    </w:p>
    <w:sectPr w:rsidR="00F875F9" w:rsidRPr="0063731A" w:rsidSect="00282BB4">
      <w:pgSz w:w="12240" w:h="15840"/>
      <w:pgMar w:top="1310" w:right="1440" w:bottom="853" w:left="1440" w:header="0" w:footer="0" w:gutter="0"/>
      <w:cols w:space="0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266035328">
    <w:abstractNumId w:val="0"/>
  </w:num>
  <w:num w:numId="2" w16cid:durableId="702512622">
    <w:abstractNumId w:val="1"/>
  </w:num>
  <w:num w:numId="3" w16cid:durableId="1641570692">
    <w:abstractNumId w:val="2"/>
  </w:num>
  <w:num w:numId="4" w16cid:durableId="1099524353">
    <w:abstractNumId w:val="3"/>
  </w:num>
  <w:num w:numId="5" w16cid:durableId="49815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F16"/>
    <w:rsid w:val="00076D0C"/>
    <w:rsid w:val="00077AFC"/>
    <w:rsid w:val="001E0D8A"/>
    <w:rsid w:val="00250D32"/>
    <w:rsid w:val="00256E3D"/>
    <w:rsid w:val="00282BB4"/>
    <w:rsid w:val="002C0220"/>
    <w:rsid w:val="002F24C5"/>
    <w:rsid w:val="00326800"/>
    <w:rsid w:val="004B585F"/>
    <w:rsid w:val="0063731A"/>
    <w:rsid w:val="00744F16"/>
    <w:rsid w:val="00965452"/>
    <w:rsid w:val="009F5BBB"/>
    <w:rsid w:val="00B46D8F"/>
    <w:rsid w:val="00BA1962"/>
    <w:rsid w:val="00C76007"/>
    <w:rsid w:val="00D763AC"/>
    <w:rsid w:val="00EE6710"/>
    <w:rsid w:val="00F066E6"/>
    <w:rsid w:val="00F8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3AC75"/>
  <w15:chartTrackingRefBased/>
  <w15:docId w15:val="{CB0EA8DC-5557-4229-A798-B54745D9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aneta.kankaras</dc:creator>
  <cp:keywords/>
  <cp:lastModifiedBy>Raković Marko</cp:lastModifiedBy>
  <cp:revision>2</cp:revision>
  <dcterms:created xsi:type="dcterms:W3CDTF">2022-07-21T06:29:00Z</dcterms:created>
  <dcterms:modified xsi:type="dcterms:W3CDTF">2022-07-21T06:29:00Z</dcterms:modified>
</cp:coreProperties>
</file>