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0DE65" w14:textId="27201289" w:rsidR="00BC5831" w:rsidRDefault="009219BE" w:rsidP="00BC5831">
      <w:pPr>
        <w:jc w:val="center"/>
        <w:rPr>
          <w:rFonts w:ascii="Calibri" w:hAnsi="Calibri" w:cs="Calibri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0E56C25">
        <w:pict w14:anchorId="6A05A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56.25pt" filled="t">
            <v:fill color2="black"/>
            <v:imagedata r:id="rId6" o:title=""/>
          </v:shape>
        </w:pict>
      </w:r>
    </w:p>
    <w:p w14:paraId="2330CC6B" w14:textId="77777777" w:rsidR="00BC5831" w:rsidRDefault="00BC5831" w:rsidP="00BC5831">
      <w:pPr>
        <w:jc w:val="both"/>
        <w:rPr>
          <w:rFonts w:ascii="Calibri" w:hAnsi="Calibri" w:cs="Calibri"/>
          <w:sz w:val="22"/>
          <w:szCs w:val="22"/>
        </w:rPr>
      </w:pPr>
    </w:p>
    <w:p w14:paraId="221EE4F0" w14:textId="2777AE50" w:rsidR="00BC5831" w:rsidRPr="00D65BBA" w:rsidRDefault="00BC5831" w:rsidP="00BC5831">
      <w:pPr>
        <w:jc w:val="both"/>
        <w:rPr>
          <w:sz w:val="22"/>
          <w:szCs w:val="22"/>
        </w:rPr>
      </w:pPr>
      <w:r w:rsidRPr="00D65BBA">
        <w:rPr>
          <w:sz w:val="22"/>
          <w:szCs w:val="22"/>
        </w:rPr>
        <w:t xml:space="preserve">Broj: </w:t>
      </w:r>
      <w:r w:rsidR="00473133" w:rsidRPr="00D65BBA">
        <w:rPr>
          <w:sz w:val="22"/>
          <w:szCs w:val="22"/>
        </w:rPr>
        <w:t>0401-1289/1</w:t>
      </w:r>
    </w:p>
    <w:p w14:paraId="16418A48" w14:textId="61B35580" w:rsidR="00BC5831" w:rsidRPr="00D65BBA" w:rsidRDefault="00BC5831" w:rsidP="00BC5831">
      <w:pPr>
        <w:jc w:val="both"/>
        <w:rPr>
          <w:sz w:val="22"/>
          <w:szCs w:val="22"/>
        </w:rPr>
      </w:pPr>
      <w:r w:rsidRPr="00D65BBA">
        <w:rPr>
          <w:sz w:val="22"/>
          <w:szCs w:val="22"/>
        </w:rPr>
        <w:t xml:space="preserve">Budva, </w:t>
      </w:r>
      <w:r w:rsidR="00473133" w:rsidRPr="00D65BBA">
        <w:rPr>
          <w:sz w:val="22"/>
          <w:szCs w:val="22"/>
        </w:rPr>
        <w:t>05</w:t>
      </w:r>
      <w:r w:rsidR="00B84081" w:rsidRPr="00D65BBA">
        <w:rPr>
          <w:sz w:val="22"/>
          <w:szCs w:val="22"/>
        </w:rPr>
        <w:t>.04.</w:t>
      </w:r>
      <w:r w:rsidRPr="00D65BBA">
        <w:rPr>
          <w:sz w:val="22"/>
          <w:szCs w:val="22"/>
        </w:rPr>
        <w:t xml:space="preserve">2024. godine </w:t>
      </w:r>
    </w:p>
    <w:p w14:paraId="413C9F67" w14:textId="77777777" w:rsidR="00BC5831" w:rsidRDefault="00BC5831" w:rsidP="00D65BBA">
      <w:pPr>
        <w:rPr>
          <w:sz w:val="22"/>
          <w:szCs w:val="22"/>
        </w:rPr>
      </w:pPr>
    </w:p>
    <w:p w14:paraId="0F50690C" w14:textId="77777777" w:rsidR="00D65BBA" w:rsidRPr="00D65BBA" w:rsidRDefault="00D65BBA" w:rsidP="00D65BBA">
      <w:pPr>
        <w:rPr>
          <w:sz w:val="22"/>
          <w:szCs w:val="22"/>
        </w:rPr>
      </w:pPr>
    </w:p>
    <w:p w14:paraId="436583AE" w14:textId="59804322" w:rsidR="00BC5831" w:rsidRPr="00D65BBA" w:rsidRDefault="00BC5831" w:rsidP="000131F9">
      <w:pPr>
        <w:jc w:val="both"/>
        <w:rPr>
          <w:sz w:val="22"/>
          <w:szCs w:val="22"/>
        </w:rPr>
      </w:pPr>
      <w:r w:rsidRPr="00D65BBA">
        <w:rPr>
          <w:sz w:val="22"/>
          <w:szCs w:val="22"/>
        </w:rPr>
        <w:t>Na osnovu</w:t>
      </w:r>
      <w:r w:rsidR="000131F9" w:rsidRPr="00D65BBA">
        <w:rPr>
          <w:sz w:val="22"/>
          <w:szCs w:val="22"/>
        </w:rPr>
        <w:t xml:space="preserve"> Odluke o proglašavanju zaštićenog područja Parka prirode </w:t>
      </w:r>
      <w:r w:rsidR="00EF7840" w:rsidRPr="00D65BBA">
        <w:rPr>
          <w:sz w:val="22"/>
          <w:szCs w:val="22"/>
        </w:rPr>
        <w:t>„</w:t>
      </w:r>
      <w:r w:rsidR="003A2671" w:rsidRPr="00D65BBA">
        <w:rPr>
          <w:sz w:val="22"/>
          <w:szCs w:val="22"/>
        </w:rPr>
        <w:t>Katič</w:t>
      </w:r>
      <w:r w:rsidR="00EF7840" w:rsidRPr="00D65BBA">
        <w:rPr>
          <w:sz w:val="22"/>
          <w:szCs w:val="22"/>
        </w:rPr>
        <w:t xml:space="preserve">” </w:t>
      </w:r>
      <w:r w:rsidR="000131F9" w:rsidRPr="00D65BBA">
        <w:rPr>
          <w:sz w:val="22"/>
          <w:szCs w:val="22"/>
        </w:rPr>
        <w:t xml:space="preserve">(„Sl. list CG", broj </w:t>
      </w:r>
      <w:r w:rsidR="003A2671" w:rsidRPr="00D65BBA">
        <w:rPr>
          <w:sz w:val="22"/>
          <w:szCs w:val="22"/>
        </w:rPr>
        <w:t>113/21 od 25.10.2021.</w:t>
      </w:r>
      <w:r w:rsidR="000131F9" w:rsidRPr="00D65BBA">
        <w:rPr>
          <w:sz w:val="22"/>
          <w:szCs w:val="22"/>
        </w:rPr>
        <w:t xml:space="preserve">), Plana upravljanja za Park prirode </w:t>
      </w:r>
      <w:r w:rsidR="00EF7840" w:rsidRPr="00D65BBA">
        <w:rPr>
          <w:sz w:val="22"/>
          <w:szCs w:val="22"/>
        </w:rPr>
        <w:t>„</w:t>
      </w:r>
      <w:r w:rsidR="003A2671" w:rsidRPr="00D65BBA">
        <w:rPr>
          <w:sz w:val="22"/>
          <w:szCs w:val="22"/>
        </w:rPr>
        <w:t>Katič</w:t>
      </w:r>
      <w:r w:rsidR="00EF7840" w:rsidRPr="00D65BBA">
        <w:rPr>
          <w:sz w:val="22"/>
          <w:szCs w:val="22"/>
        </w:rPr>
        <w:t xml:space="preserve">” </w:t>
      </w:r>
      <w:r w:rsidR="000131F9" w:rsidRPr="00D65BBA">
        <w:rPr>
          <w:sz w:val="22"/>
          <w:szCs w:val="22"/>
        </w:rPr>
        <w:t xml:space="preserve">(Akt Ministarstva ekologije, prostornog planiranja i urbanizma </w:t>
      </w:r>
      <w:r w:rsidR="003A2671" w:rsidRPr="00D65BBA">
        <w:rPr>
          <w:rFonts w:cs="Calibri"/>
          <w:color w:val="000000"/>
          <w:sz w:val="22"/>
          <w:szCs w:val="22"/>
        </w:rPr>
        <w:t>05-322/23-907/5 od 06.04.2023.</w:t>
      </w:r>
      <w:r w:rsidR="000131F9" w:rsidRPr="00D65BBA">
        <w:rPr>
          <w:sz w:val="22"/>
          <w:szCs w:val="22"/>
        </w:rPr>
        <w:t xml:space="preserve"> godine) i </w:t>
      </w:r>
      <w:r w:rsidR="00EF7840" w:rsidRPr="00D65BBA">
        <w:rPr>
          <w:sz w:val="22"/>
          <w:szCs w:val="22"/>
        </w:rPr>
        <w:t>Pravilnika o formiranju Savjetodavnog tijela za zaštićeno područje Park prirode „</w:t>
      </w:r>
      <w:r w:rsidR="003A2671" w:rsidRPr="00D65BBA">
        <w:rPr>
          <w:sz w:val="22"/>
          <w:szCs w:val="22"/>
        </w:rPr>
        <w:t>Katič</w:t>
      </w:r>
      <w:r w:rsidR="00EF7840" w:rsidRPr="00D65BBA">
        <w:rPr>
          <w:sz w:val="22"/>
          <w:szCs w:val="22"/>
        </w:rPr>
        <w:t>” (</w:t>
      </w:r>
      <w:r w:rsidR="003A2671" w:rsidRPr="00D65BBA">
        <w:rPr>
          <w:sz w:val="22"/>
          <w:szCs w:val="22"/>
        </w:rPr>
        <w:t xml:space="preserve">broj: </w:t>
      </w:r>
      <w:r w:rsidR="003A2671" w:rsidRPr="00D65BBA">
        <w:rPr>
          <w:rFonts w:cs="Calibri"/>
          <w:color w:val="000000"/>
          <w:sz w:val="22"/>
          <w:szCs w:val="22"/>
        </w:rPr>
        <w:t xml:space="preserve">0203-4618/4-1 </w:t>
      </w:r>
      <w:r w:rsidR="003A2671" w:rsidRPr="00D65BBA">
        <w:rPr>
          <w:rFonts w:cs="Calibri"/>
          <w:sz w:val="22"/>
          <w:szCs w:val="22"/>
        </w:rPr>
        <w:t>od 15. 12. 2023. godine</w:t>
      </w:r>
      <w:r w:rsidR="00EF7840" w:rsidRPr="00D65BBA">
        <w:rPr>
          <w:sz w:val="22"/>
          <w:szCs w:val="22"/>
        </w:rPr>
        <w:t>)</w:t>
      </w:r>
      <w:r w:rsidR="007827C9" w:rsidRPr="00D65BBA">
        <w:rPr>
          <w:sz w:val="22"/>
          <w:szCs w:val="22"/>
        </w:rPr>
        <w:t>, Javno preduzeće za upravljanje morskim dobrom Crne Gore, kao upravljač zaštićenim područjima u zoni morskog dobra, objavljuje:</w:t>
      </w:r>
    </w:p>
    <w:p w14:paraId="50767AF3" w14:textId="77777777" w:rsidR="00EF7840" w:rsidRPr="00D65BBA" w:rsidRDefault="00EF7840" w:rsidP="00BC5831">
      <w:pPr>
        <w:rPr>
          <w:sz w:val="22"/>
          <w:szCs w:val="22"/>
        </w:rPr>
      </w:pPr>
    </w:p>
    <w:p w14:paraId="2657B0E9" w14:textId="77777777" w:rsidR="00F30B7C" w:rsidRPr="00D65BBA" w:rsidRDefault="00F30B7C" w:rsidP="00F30B7C">
      <w:pPr>
        <w:jc w:val="both"/>
        <w:rPr>
          <w:sz w:val="22"/>
          <w:szCs w:val="22"/>
        </w:rPr>
      </w:pPr>
    </w:p>
    <w:p w14:paraId="340914FE" w14:textId="77777777" w:rsidR="007827C9" w:rsidRPr="00843CF0" w:rsidRDefault="007827C9" w:rsidP="00F30B7C">
      <w:pPr>
        <w:jc w:val="center"/>
        <w:rPr>
          <w:b/>
          <w:bCs/>
        </w:rPr>
      </w:pPr>
      <w:r w:rsidRPr="00843CF0">
        <w:rPr>
          <w:b/>
          <w:bCs/>
        </w:rPr>
        <w:t xml:space="preserve">JAVNI </w:t>
      </w:r>
      <w:r w:rsidR="00F30B7C" w:rsidRPr="00843CF0">
        <w:rPr>
          <w:b/>
          <w:bCs/>
        </w:rPr>
        <w:t xml:space="preserve">POZIV </w:t>
      </w:r>
    </w:p>
    <w:p w14:paraId="0D2A90D2" w14:textId="42543885" w:rsidR="00F30B7C" w:rsidRPr="00843CF0" w:rsidRDefault="00F30B7C" w:rsidP="00F30B7C">
      <w:pPr>
        <w:jc w:val="center"/>
        <w:rPr>
          <w:b/>
          <w:bCs/>
        </w:rPr>
      </w:pPr>
      <w:r w:rsidRPr="00843CF0">
        <w:rPr>
          <w:b/>
          <w:bCs/>
        </w:rPr>
        <w:t>LOKALNIM UDRUŽENJIMA I NEVLADINIM ORGANIZACIJAMA</w:t>
      </w:r>
    </w:p>
    <w:p w14:paraId="12D63B8C" w14:textId="0498B293" w:rsidR="00F30B7C" w:rsidRPr="00843CF0" w:rsidRDefault="00F30B7C" w:rsidP="00F30B7C">
      <w:pPr>
        <w:jc w:val="center"/>
        <w:rPr>
          <w:b/>
          <w:bCs/>
        </w:rPr>
      </w:pPr>
      <w:r w:rsidRPr="00843CF0">
        <w:rPr>
          <w:b/>
          <w:bCs/>
        </w:rPr>
        <w:t>ZA SARADNJU</w:t>
      </w:r>
    </w:p>
    <w:p w14:paraId="6BDB27E5" w14:textId="7975F054" w:rsidR="00F30B7C" w:rsidRPr="00843CF0" w:rsidRDefault="00F30B7C" w:rsidP="00843CF0">
      <w:pPr>
        <w:jc w:val="center"/>
        <w:rPr>
          <w:b/>
          <w:bCs/>
        </w:rPr>
      </w:pPr>
      <w:r w:rsidRPr="00843CF0">
        <w:rPr>
          <w:b/>
          <w:bCs/>
        </w:rPr>
        <w:t>Povodom formiranja Savjetodavnog tijela za Park prirode ,,</w:t>
      </w:r>
      <w:r w:rsidR="003A2671" w:rsidRPr="00843CF0">
        <w:rPr>
          <w:b/>
          <w:bCs/>
        </w:rPr>
        <w:t>Katič</w:t>
      </w:r>
      <w:r w:rsidRPr="00843CF0">
        <w:rPr>
          <w:b/>
          <w:bCs/>
        </w:rPr>
        <w:t>”</w:t>
      </w:r>
    </w:p>
    <w:p w14:paraId="451A4D60" w14:textId="77777777" w:rsidR="007827C9" w:rsidRPr="00D65BBA" w:rsidRDefault="007827C9" w:rsidP="00843CF0">
      <w:pPr>
        <w:jc w:val="both"/>
        <w:rPr>
          <w:sz w:val="22"/>
          <w:szCs w:val="22"/>
        </w:rPr>
      </w:pPr>
    </w:p>
    <w:p w14:paraId="65528181" w14:textId="2AA08A02" w:rsidR="00F30B7C" w:rsidRPr="00D65BBA" w:rsidRDefault="00F30B7C" w:rsidP="00843CF0">
      <w:pPr>
        <w:jc w:val="both"/>
        <w:rPr>
          <w:b/>
          <w:bCs/>
          <w:sz w:val="22"/>
          <w:szCs w:val="22"/>
        </w:rPr>
      </w:pPr>
      <w:r w:rsidRPr="00D65BBA">
        <w:rPr>
          <w:b/>
          <w:bCs/>
          <w:sz w:val="22"/>
          <w:szCs w:val="22"/>
        </w:rPr>
        <w:t xml:space="preserve">Predmet i cilj poziva </w:t>
      </w:r>
    </w:p>
    <w:p w14:paraId="293F184B" w14:textId="11DE0D92" w:rsidR="00F30B7C" w:rsidRPr="00D65BBA" w:rsidRDefault="00F30B7C" w:rsidP="00843CF0">
      <w:pPr>
        <w:jc w:val="both"/>
        <w:rPr>
          <w:sz w:val="22"/>
          <w:szCs w:val="22"/>
        </w:rPr>
      </w:pPr>
      <w:r w:rsidRPr="00D65BBA">
        <w:rPr>
          <w:sz w:val="22"/>
          <w:szCs w:val="22"/>
        </w:rPr>
        <w:t xml:space="preserve">Javno preduzeće za upravljanje morskim dobrom Crne Gore poziva zainteresovana lokalna udruženja ribara, ronilaca, poljoprivrednika, zakupaca plaža, turističkih prevoznika na moru, kao i nevladinih organizacija (NVO) da se prijave </w:t>
      </w:r>
      <w:r w:rsidR="00E14C9A" w:rsidRPr="00D65BBA">
        <w:rPr>
          <w:sz w:val="22"/>
          <w:szCs w:val="22"/>
        </w:rPr>
        <w:t>za učešće</w:t>
      </w:r>
      <w:r w:rsidRPr="00D65BBA">
        <w:rPr>
          <w:sz w:val="22"/>
          <w:szCs w:val="22"/>
        </w:rPr>
        <w:t xml:space="preserve"> u radu Savjetodavnog tijela za zaštićeno područje Park prirode ,,</w:t>
      </w:r>
      <w:r w:rsidR="003A2671" w:rsidRPr="00D65BBA">
        <w:rPr>
          <w:sz w:val="22"/>
          <w:szCs w:val="22"/>
        </w:rPr>
        <w:t>Katič</w:t>
      </w:r>
      <w:r w:rsidRPr="00D65BBA">
        <w:rPr>
          <w:sz w:val="22"/>
          <w:szCs w:val="22"/>
        </w:rPr>
        <w:t>“. Pravo učešća na ovom Pozivu imaju lokalna udruženja i nevladine organizacije registrovane u Crnoj Gori, isključivo sa sjedištem na teritorijama opštin</w:t>
      </w:r>
      <w:r w:rsidR="003A2671" w:rsidRPr="00D65BBA">
        <w:rPr>
          <w:sz w:val="22"/>
          <w:szCs w:val="22"/>
        </w:rPr>
        <w:t>a Bar i Budva</w:t>
      </w:r>
      <w:r w:rsidRPr="00D65BBA">
        <w:rPr>
          <w:sz w:val="22"/>
          <w:szCs w:val="22"/>
        </w:rPr>
        <w:t xml:space="preserve">. </w:t>
      </w:r>
    </w:p>
    <w:p w14:paraId="7493B455" w14:textId="77777777" w:rsidR="00F30B7C" w:rsidRPr="00D65BBA" w:rsidRDefault="00F30B7C" w:rsidP="00843CF0">
      <w:pPr>
        <w:jc w:val="both"/>
        <w:rPr>
          <w:sz w:val="22"/>
          <w:szCs w:val="22"/>
        </w:rPr>
      </w:pPr>
    </w:p>
    <w:p w14:paraId="51A58B9F" w14:textId="2F541E55" w:rsidR="00C31DAA" w:rsidRPr="00D65BBA" w:rsidRDefault="00F30B7C" w:rsidP="00843CF0">
      <w:pPr>
        <w:jc w:val="both"/>
        <w:rPr>
          <w:sz w:val="22"/>
          <w:szCs w:val="22"/>
        </w:rPr>
      </w:pPr>
      <w:r w:rsidRPr="00D65BBA">
        <w:rPr>
          <w:sz w:val="22"/>
          <w:szCs w:val="22"/>
        </w:rPr>
        <w:t xml:space="preserve">Cilj ovog Poziva je postizanje veće efikasnosti i saradnje između </w:t>
      </w:r>
      <w:r w:rsidR="007827C9" w:rsidRPr="00D65BBA">
        <w:rPr>
          <w:sz w:val="22"/>
          <w:szCs w:val="22"/>
        </w:rPr>
        <w:t>u</w:t>
      </w:r>
      <w:r w:rsidR="00BF3BC7" w:rsidRPr="00D65BBA">
        <w:rPr>
          <w:sz w:val="22"/>
          <w:szCs w:val="22"/>
        </w:rPr>
        <w:t>p</w:t>
      </w:r>
      <w:r w:rsidR="007827C9" w:rsidRPr="00D65BBA">
        <w:rPr>
          <w:sz w:val="22"/>
          <w:szCs w:val="22"/>
        </w:rPr>
        <w:t>ravljača i zainteresovanih strana</w:t>
      </w:r>
      <w:r w:rsidRPr="00D65BBA">
        <w:rPr>
          <w:sz w:val="22"/>
          <w:szCs w:val="22"/>
        </w:rPr>
        <w:t>, u pravcu održavanja</w:t>
      </w:r>
      <w:r w:rsidR="007827C9" w:rsidRPr="00D65BBA">
        <w:rPr>
          <w:sz w:val="22"/>
          <w:szCs w:val="22"/>
        </w:rPr>
        <w:t xml:space="preserve"> i poboljšanja</w:t>
      </w:r>
      <w:r w:rsidRPr="00D65BBA">
        <w:rPr>
          <w:sz w:val="22"/>
          <w:szCs w:val="22"/>
        </w:rPr>
        <w:t xml:space="preserve"> uslova i statusa</w:t>
      </w:r>
      <w:r w:rsidR="007827C9" w:rsidRPr="00D65BBA">
        <w:rPr>
          <w:sz w:val="22"/>
          <w:szCs w:val="22"/>
        </w:rPr>
        <w:t xml:space="preserve"> zaštite</w:t>
      </w:r>
      <w:r w:rsidRPr="00D65BBA">
        <w:rPr>
          <w:sz w:val="22"/>
          <w:szCs w:val="22"/>
        </w:rPr>
        <w:t xml:space="preserve"> Parka prirode ,,</w:t>
      </w:r>
      <w:r w:rsidR="003A2671" w:rsidRPr="00D65BBA">
        <w:rPr>
          <w:sz w:val="22"/>
          <w:szCs w:val="22"/>
        </w:rPr>
        <w:t>Katič</w:t>
      </w:r>
      <w:r w:rsidRPr="00D65BBA">
        <w:rPr>
          <w:sz w:val="22"/>
          <w:szCs w:val="22"/>
        </w:rPr>
        <w:t>”.</w:t>
      </w:r>
      <w:r w:rsidR="002402BC" w:rsidRPr="00D65BBA">
        <w:rPr>
          <w:sz w:val="22"/>
          <w:szCs w:val="22"/>
        </w:rPr>
        <w:t xml:space="preserve"> Pored </w:t>
      </w:r>
      <w:r w:rsidR="00D67E7B" w:rsidRPr="00D65BBA">
        <w:rPr>
          <w:sz w:val="22"/>
          <w:szCs w:val="22"/>
        </w:rPr>
        <w:t>lokalnih udruženja i nevladinih organizaci</w:t>
      </w:r>
      <w:r w:rsidR="00D73E42" w:rsidRPr="00D65BBA">
        <w:rPr>
          <w:sz w:val="22"/>
          <w:szCs w:val="22"/>
        </w:rPr>
        <w:t>j</w:t>
      </w:r>
      <w:r w:rsidR="00B84081" w:rsidRPr="00D65BBA">
        <w:rPr>
          <w:sz w:val="22"/>
          <w:szCs w:val="22"/>
        </w:rPr>
        <w:t>a</w:t>
      </w:r>
      <w:r w:rsidR="00D73E42" w:rsidRPr="00D65BBA">
        <w:rPr>
          <w:sz w:val="22"/>
          <w:szCs w:val="22"/>
        </w:rPr>
        <w:t xml:space="preserve"> u Savjetodavno tijelo </w:t>
      </w:r>
      <w:r w:rsidR="00796743" w:rsidRPr="00D65BBA">
        <w:rPr>
          <w:sz w:val="22"/>
          <w:szCs w:val="22"/>
        </w:rPr>
        <w:t xml:space="preserve">biće uključeni i predstavnici relevantnih </w:t>
      </w:r>
      <w:r w:rsidR="007827C9" w:rsidRPr="00D65BBA">
        <w:rPr>
          <w:sz w:val="22"/>
          <w:szCs w:val="22"/>
        </w:rPr>
        <w:t xml:space="preserve">lokalnih i </w:t>
      </w:r>
      <w:r w:rsidR="00473133" w:rsidRPr="00D65BBA">
        <w:rPr>
          <w:sz w:val="22"/>
          <w:szCs w:val="22"/>
        </w:rPr>
        <w:t>državnih</w:t>
      </w:r>
      <w:r w:rsidR="007827C9" w:rsidRPr="00D65BBA">
        <w:rPr>
          <w:sz w:val="22"/>
          <w:szCs w:val="22"/>
        </w:rPr>
        <w:t xml:space="preserve"> institucija</w:t>
      </w:r>
      <w:r w:rsidR="00CB6A23" w:rsidRPr="00D65BBA">
        <w:rPr>
          <w:sz w:val="22"/>
          <w:szCs w:val="22"/>
        </w:rPr>
        <w:t>.</w:t>
      </w:r>
      <w:r w:rsidR="007D5A4D" w:rsidRPr="00D65BBA">
        <w:rPr>
          <w:sz w:val="22"/>
          <w:szCs w:val="22"/>
        </w:rPr>
        <w:t xml:space="preserve"> </w:t>
      </w:r>
      <w:r w:rsidRPr="00D65BBA">
        <w:rPr>
          <w:sz w:val="22"/>
          <w:szCs w:val="22"/>
        </w:rPr>
        <w:t>Rad članova Savjetodavnog tijela je na volonterskoj osnovi,</w:t>
      </w:r>
      <w:r w:rsidR="007D5A4D" w:rsidRPr="00D65BBA">
        <w:rPr>
          <w:sz w:val="22"/>
          <w:szCs w:val="22"/>
        </w:rPr>
        <w:t xml:space="preserve"> </w:t>
      </w:r>
      <w:r w:rsidR="00055F56" w:rsidRPr="00D65BBA">
        <w:rPr>
          <w:sz w:val="22"/>
          <w:szCs w:val="22"/>
        </w:rPr>
        <w:t>bez naknade</w:t>
      </w:r>
      <w:r w:rsidR="007D5A4D" w:rsidRPr="00D65BBA">
        <w:rPr>
          <w:sz w:val="22"/>
          <w:szCs w:val="22"/>
        </w:rPr>
        <w:t>.</w:t>
      </w:r>
      <w:r w:rsidR="00170553" w:rsidRPr="00D65BBA">
        <w:rPr>
          <w:sz w:val="22"/>
          <w:szCs w:val="22"/>
        </w:rPr>
        <w:t xml:space="preserve"> Troškove or</w:t>
      </w:r>
      <w:r w:rsidR="008A46EB" w:rsidRPr="00D65BBA">
        <w:rPr>
          <w:sz w:val="22"/>
          <w:szCs w:val="22"/>
        </w:rPr>
        <w:t xml:space="preserve">ganizacije sastanaka </w:t>
      </w:r>
      <w:r w:rsidR="00B953AA" w:rsidRPr="00D65BBA">
        <w:rPr>
          <w:sz w:val="22"/>
          <w:szCs w:val="22"/>
        </w:rPr>
        <w:t>snosiće upravljač, odnosno Javno preduzeće za upravljanje morskim dobrom</w:t>
      </w:r>
      <w:r w:rsidR="00055F56" w:rsidRPr="00D65BBA">
        <w:rPr>
          <w:sz w:val="22"/>
          <w:szCs w:val="22"/>
        </w:rPr>
        <w:t xml:space="preserve"> Crne Gore</w:t>
      </w:r>
      <w:r w:rsidR="00B953AA" w:rsidRPr="00D65BBA">
        <w:rPr>
          <w:sz w:val="22"/>
          <w:szCs w:val="22"/>
        </w:rPr>
        <w:t>.</w:t>
      </w:r>
    </w:p>
    <w:p w14:paraId="3907019D" w14:textId="77777777" w:rsidR="00BF51FD" w:rsidRPr="00D65BBA" w:rsidRDefault="00BF51FD" w:rsidP="00843CF0">
      <w:pPr>
        <w:jc w:val="both"/>
        <w:rPr>
          <w:sz w:val="22"/>
          <w:szCs w:val="22"/>
        </w:rPr>
      </w:pPr>
    </w:p>
    <w:p w14:paraId="0E3873AE" w14:textId="1F672596" w:rsidR="00BF51FD" w:rsidRPr="00D65BBA" w:rsidRDefault="00BF51FD" w:rsidP="00843CF0">
      <w:pPr>
        <w:jc w:val="both"/>
        <w:rPr>
          <w:sz w:val="22"/>
          <w:szCs w:val="22"/>
        </w:rPr>
      </w:pPr>
      <w:r w:rsidRPr="00D65BBA">
        <w:rPr>
          <w:sz w:val="22"/>
          <w:szCs w:val="22"/>
        </w:rPr>
        <w:t xml:space="preserve">Ovim </w:t>
      </w:r>
      <w:r w:rsidR="00055F56" w:rsidRPr="00D65BBA">
        <w:rPr>
          <w:sz w:val="22"/>
          <w:szCs w:val="22"/>
        </w:rPr>
        <w:t xml:space="preserve">Javnim </w:t>
      </w:r>
      <w:r w:rsidRPr="00D65BBA">
        <w:rPr>
          <w:sz w:val="22"/>
          <w:szCs w:val="22"/>
        </w:rPr>
        <w:t>Pozivom</w:t>
      </w:r>
      <w:r w:rsidR="00055F56" w:rsidRPr="00D65BBA">
        <w:rPr>
          <w:sz w:val="22"/>
          <w:szCs w:val="22"/>
        </w:rPr>
        <w:t>, a u skladu sa Pravilnikom o formiranju Savjetodavnog tijela za zaštićeno područje Park prirode „</w:t>
      </w:r>
      <w:r w:rsidR="00926AD1" w:rsidRPr="00D65BBA">
        <w:rPr>
          <w:sz w:val="22"/>
          <w:szCs w:val="22"/>
        </w:rPr>
        <w:t>Katič</w:t>
      </w:r>
      <w:r w:rsidR="00055F56" w:rsidRPr="00D65BBA">
        <w:rPr>
          <w:sz w:val="22"/>
          <w:szCs w:val="22"/>
        </w:rPr>
        <w:t>” (</w:t>
      </w:r>
      <w:r w:rsidR="00926AD1" w:rsidRPr="00D65BBA">
        <w:rPr>
          <w:sz w:val="22"/>
          <w:szCs w:val="22"/>
        </w:rPr>
        <w:t xml:space="preserve">broj: </w:t>
      </w:r>
      <w:r w:rsidR="00926AD1" w:rsidRPr="00D65BBA">
        <w:rPr>
          <w:rFonts w:cs="Calibri"/>
          <w:color w:val="000000"/>
          <w:sz w:val="22"/>
          <w:szCs w:val="22"/>
        </w:rPr>
        <w:t xml:space="preserve">0203-4618/4-1 </w:t>
      </w:r>
      <w:r w:rsidR="00055F56" w:rsidRPr="00D65BBA">
        <w:rPr>
          <w:sz w:val="22"/>
          <w:szCs w:val="22"/>
        </w:rPr>
        <w:t>od 15.12.2023. godine), biraju se:</w:t>
      </w:r>
    </w:p>
    <w:p w14:paraId="360A3183" w14:textId="77777777" w:rsidR="003D702E" w:rsidRPr="00D65BBA" w:rsidRDefault="003D702E" w:rsidP="00843CF0">
      <w:pPr>
        <w:jc w:val="both"/>
        <w:rPr>
          <w:sz w:val="22"/>
          <w:szCs w:val="22"/>
        </w:rPr>
      </w:pPr>
    </w:p>
    <w:p w14:paraId="268ACA6E" w14:textId="76946427" w:rsidR="003D702E" w:rsidRPr="00D65BBA" w:rsidRDefault="00A50C41" w:rsidP="00843CF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65BBA">
        <w:rPr>
          <w:color w:val="000000"/>
          <w:sz w:val="22"/>
          <w:szCs w:val="22"/>
        </w:rPr>
        <w:t>a)</w:t>
      </w:r>
      <w:r w:rsidR="003D702E" w:rsidRPr="00D65BBA">
        <w:rPr>
          <w:color w:val="000000"/>
          <w:sz w:val="22"/>
          <w:szCs w:val="22"/>
        </w:rPr>
        <w:t xml:space="preserve"> 2 </w:t>
      </w:r>
      <w:proofErr w:type="spellStart"/>
      <w:r w:rsidR="003D702E" w:rsidRPr="00D65BBA">
        <w:rPr>
          <w:color w:val="000000"/>
          <w:sz w:val="22"/>
          <w:szCs w:val="22"/>
        </w:rPr>
        <w:t>predstavnika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udruženja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ribara</w:t>
      </w:r>
      <w:proofErr w:type="spellEnd"/>
      <w:r w:rsidR="003D702E" w:rsidRPr="00D65BBA">
        <w:rPr>
          <w:color w:val="000000"/>
          <w:sz w:val="22"/>
          <w:szCs w:val="22"/>
        </w:rPr>
        <w:t>;</w:t>
      </w:r>
    </w:p>
    <w:p w14:paraId="35849CC0" w14:textId="0E907463" w:rsidR="003D702E" w:rsidRPr="00D65BBA" w:rsidRDefault="00A50C41" w:rsidP="00843CF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65BBA">
        <w:rPr>
          <w:color w:val="000000"/>
          <w:sz w:val="22"/>
          <w:szCs w:val="22"/>
        </w:rPr>
        <w:t>b)</w:t>
      </w:r>
      <w:r w:rsidR="003D702E" w:rsidRPr="00D65BBA">
        <w:rPr>
          <w:color w:val="000000"/>
          <w:sz w:val="22"/>
          <w:szCs w:val="22"/>
        </w:rPr>
        <w:t xml:space="preserve"> 1 </w:t>
      </w:r>
      <w:proofErr w:type="spellStart"/>
      <w:r w:rsidR="003D702E" w:rsidRPr="00D65BBA">
        <w:rPr>
          <w:color w:val="000000"/>
          <w:sz w:val="22"/>
          <w:szCs w:val="22"/>
        </w:rPr>
        <w:t>predstavnik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udruženja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ronilaca</w:t>
      </w:r>
      <w:proofErr w:type="spellEnd"/>
      <w:r w:rsidR="003D702E" w:rsidRPr="00D65BBA">
        <w:rPr>
          <w:color w:val="000000"/>
          <w:sz w:val="22"/>
          <w:szCs w:val="22"/>
        </w:rPr>
        <w:t>;</w:t>
      </w:r>
    </w:p>
    <w:p w14:paraId="3B7E53D5" w14:textId="062E84AB" w:rsidR="003D702E" w:rsidRPr="00D65BBA" w:rsidRDefault="00A50C41" w:rsidP="00843CF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65BBA">
        <w:rPr>
          <w:color w:val="000000"/>
          <w:sz w:val="22"/>
          <w:szCs w:val="22"/>
        </w:rPr>
        <w:t>c)</w:t>
      </w:r>
      <w:r w:rsidR="003D702E" w:rsidRPr="00D65BBA">
        <w:rPr>
          <w:color w:val="000000"/>
          <w:sz w:val="22"/>
          <w:szCs w:val="22"/>
        </w:rPr>
        <w:t xml:space="preserve"> 1 </w:t>
      </w:r>
      <w:proofErr w:type="spellStart"/>
      <w:r w:rsidR="003D702E" w:rsidRPr="00D65BBA">
        <w:rPr>
          <w:color w:val="000000"/>
          <w:sz w:val="22"/>
          <w:szCs w:val="22"/>
        </w:rPr>
        <w:t>predstavnik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udruženja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poljoprivrednika</w:t>
      </w:r>
      <w:proofErr w:type="spellEnd"/>
      <w:r w:rsidR="003D702E" w:rsidRPr="00D65BBA">
        <w:rPr>
          <w:color w:val="000000"/>
          <w:sz w:val="22"/>
          <w:szCs w:val="22"/>
        </w:rPr>
        <w:t>;</w:t>
      </w:r>
    </w:p>
    <w:p w14:paraId="7862E34C" w14:textId="20E4A544" w:rsidR="003D702E" w:rsidRPr="00D65BBA" w:rsidRDefault="00A50C41" w:rsidP="00843CF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65BBA">
        <w:rPr>
          <w:color w:val="000000"/>
          <w:sz w:val="22"/>
          <w:szCs w:val="22"/>
        </w:rPr>
        <w:t>d)</w:t>
      </w:r>
      <w:r w:rsidR="003D702E" w:rsidRPr="00D65BBA">
        <w:rPr>
          <w:color w:val="000000"/>
          <w:sz w:val="22"/>
          <w:szCs w:val="22"/>
        </w:rPr>
        <w:t xml:space="preserve"> 1 </w:t>
      </w:r>
      <w:proofErr w:type="spellStart"/>
      <w:r w:rsidR="003D702E" w:rsidRPr="00D65BBA">
        <w:rPr>
          <w:color w:val="000000"/>
          <w:sz w:val="22"/>
          <w:szCs w:val="22"/>
        </w:rPr>
        <w:t>predstavnik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udruženja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zakupaca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plaža</w:t>
      </w:r>
      <w:proofErr w:type="spellEnd"/>
      <w:r w:rsidR="003D702E" w:rsidRPr="00D65BBA">
        <w:rPr>
          <w:color w:val="000000"/>
          <w:sz w:val="22"/>
          <w:szCs w:val="22"/>
        </w:rPr>
        <w:t>;</w:t>
      </w:r>
    </w:p>
    <w:p w14:paraId="04B6E169" w14:textId="44C875CC" w:rsidR="003D702E" w:rsidRPr="00D65BBA" w:rsidRDefault="00A50C41" w:rsidP="00843CF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65BBA">
        <w:rPr>
          <w:color w:val="000000"/>
          <w:sz w:val="22"/>
          <w:szCs w:val="22"/>
        </w:rPr>
        <w:t>e)</w:t>
      </w:r>
      <w:r w:rsidR="003D702E" w:rsidRPr="00D65BBA">
        <w:rPr>
          <w:color w:val="000000"/>
          <w:sz w:val="22"/>
          <w:szCs w:val="22"/>
        </w:rPr>
        <w:t xml:space="preserve"> 1 </w:t>
      </w:r>
      <w:proofErr w:type="spellStart"/>
      <w:r w:rsidR="003D702E" w:rsidRPr="00D65BBA">
        <w:rPr>
          <w:color w:val="000000"/>
          <w:sz w:val="22"/>
          <w:szCs w:val="22"/>
        </w:rPr>
        <w:t>predstavnik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udruženja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turističkih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prevoznika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3D702E" w:rsidRPr="00D65BBA">
        <w:rPr>
          <w:color w:val="000000"/>
          <w:sz w:val="22"/>
          <w:szCs w:val="22"/>
        </w:rPr>
        <w:t>na</w:t>
      </w:r>
      <w:proofErr w:type="spellEnd"/>
      <w:proofErr w:type="gram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moru</w:t>
      </w:r>
      <w:proofErr w:type="spellEnd"/>
      <w:r w:rsidR="003D702E" w:rsidRPr="00D65BBA">
        <w:rPr>
          <w:color w:val="000000"/>
          <w:sz w:val="22"/>
          <w:szCs w:val="22"/>
        </w:rPr>
        <w:t>;</w:t>
      </w:r>
    </w:p>
    <w:p w14:paraId="76F223ED" w14:textId="0853D392" w:rsidR="003D702E" w:rsidRPr="00D65BBA" w:rsidRDefault="00A50C41" w:rsidP="00843CF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65BBA">
        <w:rPr>
          <w:color w:val="000000"/>
          <w:sz w:val="22"/>
          <w:szCs w:val="22"/>
        </w:rPr>
        <w:t>f)</w:t>
      </w:r>
      <w:r w:rsidR="003D702E" w:rsidRPr="00D65BBA">
        <w:rPr>
          <w:color w:val="000000"/>
          <w:sz w:val="22"/>
          <w:szCs w:val="22"/>
        </w:rPr>
        <w:t xml:space="preserve"> 1 </w:t>
      </w:r>
      <w:proofErr w:type="spellStart"/>
      <w:r w:rsidR="003D702E" w:rsidRPr="00D65BBA">
        <w:rPr>
          <w:color w:val="000000"/>
          <w:sz w:val="22"/>
          <w:szCs w:val="22"/>
        </w:rPr>
        <w:t>predstavnik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drugih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privrednih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subjekata</w:t>
      </w:r>
      <w:proofErr w:type="spellEnd"/>
      <w:r w:rsidR="003D702E" w:rsidRPr="00D65BBA">
        <w:rPr>
          <w:color w:val="000000"/>
          <w:sz w:val="22"/>
          <w:szCs w:val="22"/>
        </w:rPr>
        <w:t>;</w:t>
      </w:r>
    </w:p>
    <w:p w14:paraId="42593070" w14:textId="6EBB36E9" w:rsidR="003D702E" w:rsidRPr="00D65BBA" w:rsidRDefault="00A50C41" w:rsidP="00843CF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65BBA">
        <w:rPr>
          <w:color w:val="000000"/>
          <w:sz w:val="22"/>
          <w:szCs w:val="22"/>
        </w:rPr>
        <w:t>g)</w:t>
      </w:r>
      <w:r w:rsidR="003D702E" w:rsidRPr="00D65BBA">
        <w:rPr>
          <w:color w:val="000000"/>
          <w:sz w:val="22"/>
          <w:szCs w:val="22"/>
        </w:rPr>
        <w:t xml:space="preserve"> 1 </w:t>
      </w:r>
      <w:proofErr w:type="spellStart"/>
      <w:r w:rsidR="003D702E" w:rsidRPr="00D65BBA">
        <w:rPr>
          <w:color w:val="000000"/>
          <w:sz w:val="22"/>
          <w:szCs w:val="22"/>
        </w:rPr>
        <w:t>predstavnik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nevladinih</w:t>
      </w:r>
      <w:proofErr w:type="spellEnd"/>
      <w:r w:rsidR="003D702E" w:rsidRPr="00D65BBA">
        <w:rPr>
          <w:color w:val="000000"/>
          <w:sz w:val="22"/>
          <w:szCs w:val="22"/>
        </w:rPr>
        <w:t xml:space="preserve"> </w:t>
      </w:r>
      <w:proofErr w:type="spellStart"/>
      <w:r w:rsidR="003D702E" w:rsidRPr="00D65BBA">
        <w:rPr>
          <w:color w:val="000000"/>
          <w:sz w:val="22"/>
          <w:szCs w:val="22"/>
        </w:rPr>
        <w:t>organizacija</w:t>
      </w:r>
      <w:proofErr w:type="spellEnd"/>
      <w:r w:rsidR="003D702E" w:rsidRPr="00D65BBA">
        <w:rPr>
          <w:color w:val="000000"/>
          <w:sz w:val="22"/>
          <w:szCs w:val="22"/>
        </w:rPr>
        <w:t>.</w:t>
      </w:r>
    </w:p>
    <w:p w14:paraId="48FCABCB" w14:textId="77777777" w:rsidR="00BC5831" w:rsidRPr="00D65BBA" w:rsidRDefault="00BC5831" w:rsidP="00843CF0">
      <w:pPr>
        <w:rPr>
          <w:b/>
          <w:sz w:val="22"/>
          <w:szCs w:val="22"/>
        </w:rPr>
      </w:pPr>
    </w:p>
    <w:p w14:paraId="0F2C6CAE" w14:textId="7479AE99" w:rsidR="00C94282" w:rsidRPr="00D65BBA" w:rsidRDefault="00C94282" w:rsidP="00843CF0">
      <w:pPr>
        <w:jc w:val="both"/>
        <w:rPr>
          <w:b/>
          <w:sz w:val="22"/>
          <w:szCs w:val="22"/>
        </w:rPr>
      </w:pPr>
      <w:r w:rsidRPr="00D65BBA">
        <w:rPr>
          <w:b/>
          <w:sz w:val="22"/>
          <w:szCs w:val="22"/>
        </w:rPr>
        <w:t>Uslovi koje moraju ispunjavati članovi Savjetodavnog tijela</w:t>
      </w:r>
      <w:r w:rsidR="00055F56" w:rsidRPr="00D65BBA">
        <w:rPr>
          <w:b/>
          <w:sz w:val="22"/>
          <w:szCs w:val="22"/>
        </w:rPr>
        <w:t xml:space="preserve"> koji se biraju putem Javnog poziva</w:t>
      </w:r>
      <w:r w:rsidRPr="00D65BBA">
        <w:rPr>
          <w:b/>
          <w:sz w:val="22"/>
          <w:szCs w:val="22"/>
        </w:rPr>
        <w:t>:</w:t>
      </w:r>
    </w:p>
    <w:p w14:paraId="36520B9B" w14:textId="77777777" w:rsidR="00C94282" w:rsidRPr="00D65BBA" w:rsidRDefault="00C94282" w:rsidP="00843CF0">
      <w:pPr>
        <w:jc w:val="both"/>
        <w:rPr>
          <w:sz w:val="22"/>
          <w:szCs w:val="22"/>
        </w:rPr>
      </w:pPr>
    </w:p>
    <w:p w14:paraId="0493FC39" w14:textId="0EE7DDD7" w:rsidR="00C94282" w:rsidRPr="00D65BBA" w:rsidRDefault="00C94282" w:rsidP="00843CF0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D65BBA">
        <w:rPr>
          <w:sz w:val="22"/>
          <w:szCs w:val="22"/>
        </w:rPr>
        <w:t>da je udruženje</w:t>
      </w:r>
      <w:r w:rsidR="00036F62" w:rsidRPr="00D65BBA">
        <w:rPr>
          <w:sz w:val="22"/>
          <w:szCs w:val="22"/>
        </w:rPr>
        <w:t xml:space="preserve"> ili nevladina organizacija</w:t>
      </w:r>
      <w:r w:rsidRPr="00D65BBA">
        <w:rPr>
          <w:sz w:val="22"/>
          <w:szCs w:val="22"/>
        </w:rPr>
        <w:t xml:space="preserve"> upisana u relevantni registar najmanje godinu dana prije objavljivanja Javnog poziva;</w:t>
      </w:r>
    </w:p>
    <w:p w14:paraId="3C3FD20D" w14:textId="784A5BFF" w:rsidR="00C94282" w:rsidRPr="00D65BBA" w:rsidRDefault="00C94282" w:rsidP="00843CF0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D65BBA">
        <w:rPr>
          <w:sz w:val="22"/>
          <w:szCs w:val="22"/>
        </w:rPr>
        <w:t>da udruženje</w:t>
      </w:r>
      <w:r w:rsidR="00036F62" w:rsidRPr="00D65BBA">
        <w:rPr>
          <w:sz w:val="22"/>
          <w:szCs w:val="22"/>
        </w:rPr>
        <w:t xml:space="preserve"> ili nevladina organizacija</w:t>
      </w:r>
      <w:r w:rsidRPr="00D65BBA">
        <w:rPr>
          <w:sz w:val="22"/>
          <w:szCs w:val="22"/>
        </w:rPr>
        <w:t xml:space="preserve"> ima sjedište na teritorijama opština Bar ili </w:t>
      </w:r>
      <w:r w:rsidR="00926AD1" w:rsidRPr="00D65BBA">
        <w:rPr>
          <w:sz w:val="22"/>
          <w:szCs w:val="22"/>
        </w:rPr>
        <w:t>Budva</w:t>
      </w:r>
      <w:r w:rsidRPr="00D65BBA">
        <w:rPr>
          <w:sz w:val="22"/>
          <w:szCs w:val="22"/>
        </w:rPr>
        <w:t>;</w:t>
      </w:r>
    </w:p>
    <w:p w14:paraId="776A112A" w14:textId="689E4065" w:rsidR="00C94282" w:rsidRPr="00D65BBA" w:rsidRDefault="00C94282" w:rsidP="00843CF0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D65BBA">
        <w:rPr>
          <w:sz w:val="22"/>
          <w:szCs w:val="22"/>
        </w:rPr>
        <w:t xml:space="preserve">kandidat </w:t>
      </w:r>
      <w:r w:rsidR="003C1B2D" w:rsidRPr="00D65BBA">
        <w:rPr>
          <w:sz w:val="22"/>
          <w:szCs w:val="22"/>
        </w:rPr>
        <w:t>koji predstavlja udruženje</w:t>
      </w:r>
      <w:r w:rsidR="0016708B" w:rsidRPr="00D65BBA">
        <w:rPr>
          <w:sz w:val="22"/>
          <w:szCs w:val="22"/>
        </w:rPr>
        <w:t xml:space="preserve"> ili nevladinu organizaciju</w:t>
      </w:r>
      <w:r w:rsidR="0007102C" w:rsidRPr="00D65BBA">
        <w:rPr>
          <w:sz w:val="22"/>
          <w:szCs w:val="22"/>
        </w:rPr>
        <w:t xml:space="preserve"> </w:t>
      </w:r>
      <w:r w:rsidRPr="00D65BBA">
        <w:rPr>
          <w:sz w:val="22"/>
          <w:szCs w:val="22"/>
        </w:rPr>
        <w:t xml:space="preserve">može biti lice koje je crnogorski državljanin i ima prebivalište na teritoriji opštine Bar ili </w:t>
      </w:r>
      <w:r w:rsidR="00926AD1" w:rsidRPr="00D65BBA">
        <w:rPr>
          <w:sz w:val="22"/>
          <w:szCs w:val="22"/>
        </w:rPr>
        <w:t>Budva</w:t>
      </w:r>
      <w:r w:rsidRPr="00D65BBA">
        <w:rPr>
          <w:sz w:val="22"/>
          <w:szCs w:val="22"/>
        </w:rPr>
        <w:t>, da nije član političke partije, javni funkcioner, državni ili lokalni službenik ili namještenik, rukovodilac ili zaposleni u javnoj ustanovi ili privrednom društvu čiji je osnivač država ili opština i da ima iskustva u oblasti zaštite životne sredine.</w:t>
      </w:r>
    </w:p>
    <w:p w14:paraId="3B216D4C" w14:textId="77777777" w:rsidR="00C94282" w:rsidRPr="00EF7840" w:rsidRDefault="00C94282" w:rsidP="00C94282">
      <w:pPr>
        <w:ind w:left="360"/>
        <w:jc w:val="both"/>
        <w:rPr>
          <w:sz w:val="22"/>
          <w:szCs w:val="16"/>
        </w:rPr>
      </w:pPr>
    </w:p>
    <w:p w14:paraId="7E40029D" w14:textId="77777777" w:rsidR="00165F3D" w:rsidRDefault="00165F3D" w:rsidP="00BC5831">
      <w:pPr>
        <w:jc w:val="both"/>
        <w:rPr>
          <w:sz w:val="22"/>
          <w:szCs w:val="22"/>
        </w:rPr>
      </w:pPr>
    </w:p>
    <w:p w14:paraId="42011FD7" w14:textId="77777777" w:rsidR="00165F3D" w:rsidRDefault="00165F3D" w:rsidP="00BC5831">
      <w:pPr>
        <w:jc w:val="both"/>
        <w:rPr>
          <w:sz w:val="22"/>
          <w:szCs w:val="22"/>
        </w:rPr>
      </w:pPr>
    </w:p>
    <w:p w14:paraId="725C1F46" w14:textId="77777777" w:rsidR="00165F3D" w:rsidRDefault="00165F3D" w:rsidP="00BC5831">
      <w:pPr>
        <w:jc w:val="both"/>
        <w:rPr>
          <w:sz w:val="22"/>
          <w:szCs w:val="22"/>
        </w:rPr>
      </w:pPr>
    </w:p>
    <w:p w14:paraId="29514E65" w14:textId="070AC0BC" w:rsidR="00BC5831" w:rsidRPr="00E56C25" w:rsidRDefault="00BC5831" w:rsidP="00E56C25">
      <w:pPr>
        <w:jc w:val="both"/>
        <w:rPr>
          <w:sz w:val="22"/>
          <w:szCs w:val="22"/>
        </w:rPr>
      </w:pPr>
      <w:r w:rsidRPr="00E56C25">
        <w:rPr>
          <w:sz w:val="22"/>
          <w:szCs w:val="22"/>
        </w:rPr>
        <w:t xml:space="preserve">Komisija Javnog preduzeća </w:t>
      </w:r>
      <w:r w:rsidR="00AD73D5" w:rsidRPr="00E56C25">
        <w:rPr>
          <w:sz w:val="22"/>
          <w:szCs w:val="22"/>
        </w:rPr>
        <w:t>prihvatiće ono udruženje</w:t>
      </w:r>
      <w:r w:rsidR="0016708B" w:rsidRPr="00E56C25">
        <w:rPr>
          <w:sz w:val="22"/>
          <w:szCs w:val="22"/>
        </w:rPr>
        <w:t xml:space="preserve"> ili nevladinu organizaciju</w:t>
      </w:r>
      <w:r w:rsidRPr="00E56C25">
        <w:rPr>
          <w:sz w:val="22"/>
          <w:szCs w:val="22"/>
        </w:rPr>
        <w:t xml:space="preserve"> koja ima</w:t>
      </w:r>
      <w:r w:rsidR="00FC4CAE" w:rsidRPr="00E56C25">
        <w:rPr>
          <w:sz w:val="22"/>
          <w:szCs w:val="22"/>
        </w:rPr>
        <w:t xml:space="preserve"> </w:t>
      </w:r>
      <w:r w:rsidR="001F4F03" w:rsidRPr="00E56C25">
        <w:rPr>
          <w:sz w:val="22"/>
          <w:szCs w:val="22"/>
        </w:rPr>
        <w:t>iskustva u</w:t>
      </w:r>
      <w:r w:rsidR="006466DB" w:rsidRPr="00E56C25">
        <w:rPr>
          <w:sz w:val="22"/>
          <w:szCs w:val="22"/>
        </w:rPr>
        <w:t xml:space="preserve"> realizaciji aktivnosti iz</w:t>
      </w:r>
      <w:r w:rsidR="001F4F03" w:rsidRPr="00E56C25">
        <w:rPr>
          <w:sz w:val="22"/>
          <w:szCs w:val="22"/>
        </w:rPr>
        <w:t xml:space="preserve"> oblasti zaštite životne sredine </w:t>
      </w:r>
      <w:r w:rsidR="000E4285" w:rsidRPr="00E56C25">
        <w:rPr>
          <w:sz w:val="22"/>
          <w:szCs w:val="22"/>
        </w:rPr>
        <w:t xml:space="preserve">na području opština Bar i </w:t>
      </w:r>
      <w:r w:rsidR="00926AD1" w:rsidRPr="00E56C25">
        <w:rPr>
          <w:sz w:val="22"/>
          <w:szCs w:val="22"/>
        </w:rPr>
        <w:t>Budva</w:t>
      </w:r>
      <w:r w:rsidR="000E4285" w:rsidRPr="00E56C25">
        <w:rPr>
          <w:sz w:val="22"/>
          <w:szCs w:val="22"/>
        </w:rPr>
        <w:t xml:space="preserve">. </w:t>
      </w:r>
      <w:r w:rsidRPr="00E56C25">
        <w:rPr>
          <w:sz w:val="22"/>
          <w:szCs w:val="22"/>
        </w:rPr>
        <w:t xml:space="preserve"> </w:t>
      </w:r>
    </w:p>
    <w:p w14:paraId="2F39475E" w14:textId="77777777" w:rsidR="00BC5831" w:rsidRPr="00E56C25" w:rsidRDefault="00BC5831" w:rsidP="00E56C25">
      <w:pPr>
        <w:jc w:val="both"/>
        <w:rPr>
          <w:sz w:val="22"/>
          <w:szCs w:val="22"/>
        </w:rPr>
      </w:pPr>
    </w:p>
    <w:p w14:paraId="4373B059" w14:textId="768FD8DF" w:rsidR="00BC5831" w:rsidRPr="00E56C25" w:rsidRDefault="00BC5831" w:rsidP="00E56C25">
      <w:pPr>
        <w:jc w:val="both"/>
        <w:rPr>
          <w:sz w:val="22"/>
          <w:szCs w:val="22"/>
        </w:rPr>
      </w:pPr>
      <w:r w:rsidRPr="00E56C25">
        <w:rPr>
          <w:sz w:val="22"/>
          <w:szCs w:val="22"/>
        </w:rPr>
        <w:t xml:space="preserve">Rok za ocjenu </w:t>
      </w:r>
      <w:r w:rsidR="00465188" w:rsidRPr="00E56C25">
        <w:rPr>
          <w:sz w:val="22"/>
          <w:szCs w:val="22"/>
        </w:rPr>
        <w:t xml:space="preserve">pristiglih prijava </w:t>
      </w:r>
      <w:r w:rsidRPr="00E56C25">
        <w:rPr>
          <w:sz w:val="22"/>
          <w:szCs w:val="22"/>
        </w:rPr>
        <w:t>je najviše 5 radnih dana po isteku roka za prijavu, nakon čega će</w:t>
      </w:r>
      <w:r w:rsidR="00F97EC5" w:rsidRPr="00E56C25">
        <w:rPr>
          <w:sz w:val="22"/>
          <w:szCs w:val="22"/>
        </w:rPr>
        <w:t xml:space="preserve"> Javno preduzeće za upravljanje morskim dobrom</w:t>
      </w:r>
      <w:r w:rsidR="005D41C9" w:rsidRPr="00E56C25">
        <w:rPr>
          <w:sz w:val="22"/>
          <w:szCs w:val="22"/>
        </w:rPr>
        <w:t xml:space="preserve"> Crne Gore</w:t>
      </w:r>
      <w:r w:rsidRPr="00E56C25">
        <w:rPr>
          <w:sz w:val="22"/>
          <w:szCs w:val="22"/>
        </w:rPr>
        <w:t xml:space="preserve"> sv</w:t>
      </w:r>
      <w:r w:rsidR="00465188" w:rsidRPr="00E56C25">
        <w:rPr>
          <w:sz w:val="22"/>
          <w:szCs w:val="22"/>
        </w:rPr>
        <w:t>a</w:t>
      </w:r>
      <w:r w:rsidRPr="00E56C25">
        <w:rPr>
          <w:sz w:val="22"/>
          <w:szCs w:val="22"/>
        </w:rPr>
        <w:t xml:space="preserve"> prijavljen</w:t>
      </w:r>
      <w:r w:rsidR="00465188" w:rsidRPr="00E56C25">
        <w:rPr>
          <w:sz w:val="22"/>
          <w:szCs w:val="22"/>
        </w:rPr>
        <w:t>a</w:t>
      </w:r>
      <w:r w:rsidRPr="00E56C25">
        <w:rPr>
          <w:sz w:val="22"/>
          <w:szCs w:val="22"/>
        </w:rPr>
        <w:t xml:space="preserve"> </w:t>
      </w:r>
      <w:r w:rsidR="00465188" w:rsidRPr="00E56C25">
        <w:rPr>
          <w:sz w:val="22"/>
          <w:szCs w:val="22"/>
        </w:rPr>
        <w:t>udruženja/</w:t>
      </w:r>
      <w:r w:rsidRPr="00E56C25">
        <w:rPr>
          <w:sz w:val="22"/>
          <w:szCs w:val="22"/>
        </w:rPr>
        <w:t>nevladine organizacije obavije</w:t>
      </w:r>
      <w:r w:rsidR="00F97EC5" w:rsidRPr="00E56C25">
        <w:rPr>
          <w:sz w:val="22"/>
          <w:szCs w:val="22"/>
        </w:rPr>
        <w:t>stiti</w:t>
      </w:r>
      <w:r w:rsidRPr="00E56C25">
        <w:rPr>
          <w:sz w:val="22"/>
          <w:szCs w:val="22"/>
        </w:rPr>
        <w:t xml:space="preserve"> o rezultatima. </w:t>
      </w:r>
    </w:p>
    <w:p w14:paraId="48411FF2" w14:textId="77777777" w:rsidR="00BC5831" w:rsidRPr="00E56C25" w:rsidRDefault="00BC5831" w:rsidP="00E56C25">
      <w:pPr>
        <w:jc w:val="both"/>
        <w:rPr>
          <w:sz w:val="22"/>
          <w:szCs w:val="22"/>
        </w:rPr>
      </w:pPr>
    </w:p>
    <w:p w14:paraId="67B15C3D" w14:textId="1DBB7B59" w:rsidR="00034105" w:rsidRPr="00E56C25" w:rsidRDefault="006373A3" w:rsidP="00E56C25">
      <w:pPr>
        <w:jc w:val="both"/>
        <w:rPr>
          <w:b/>
          <w:bCs/>
          <w:sz w:val="22"/>
          <w:szCs w:val="22"/>
        </w:rPr>
      </w:pPr>
      <w:r w:rsidRPr="00E56C25">
        <w:rPr>
          <w:b/>
          <w:bCs/>
          <w:sz w:val="22"/>
          <w:szCs w:val="22"/>
        </w:rPr>
        <w:t>Izbor</w:t>
      </w:r>
      <w:r w:rsidR="00034105" w:rsidRPr="00E56C25">
        <w:rPr>
          <w:b/>
          <w:bCs/>
          <w:sz w:val="22"/>
          <w:szCs w:val="22"/>
        </w:rPr>
        <w:t xml:space="preserve"> </w:t>
      </w:r>
      <w:r w:rsidR="00926AD1" w:rsidRPr="00E56C25">
        <w:rPr>
          <w:b/>
          <w:bCs/>
          <w:sz w:val="22"/>
          <w:szCs w:val="22"/>
        </w:rPr>
        <w:t>članova S</w:t>
      </w:r>
      <w:r w:rsidR="00034105" w:rsidRPr="00E56C25">
        <w:rPr>
          <w:b/>
          <w:bCs/>
          <w:sz w:val="22"/>
          <w:szCs w:val="22"/>
        </w:rPr>
        <w:t>avjetodavnog tijela</w:t>
      </w:r>
    </w:p>
    <w:p w14:paraId="2F9643AB" w14:textId="77777777" w:rsidR="00034105" w:rsidRPr="00E56C25" w:rsidRDefault="00034105" w:rsidP="00E56C25">
      <w:pPr>
        <w:jc w:val="both"/>
        <w:rPr>
          <w:b/>
          <w:bCs/>
          <w:sz w:val="22"/>
          <w:szCs w:val="22"/>
        </w:rPr>
      </w:pPr>
    </w:p>
    <w:p w14:paraId="73FE484B" w14:textId="0D999AA9" w:rsidR="00034105" w:rsidRPr="00E56C25" w:rsidRDefault="00C139E3" w:rsidP="00E56C25">
      <w:pPr>
        <w:jc w:val="both"/>
        <w:rPr>
          <w:sz w:val="22"/>
          <w:szCs w:val="22"/>
        </w:rPr>
      </w:pPr>
      <w:r w:rsidRPr="00E56C25">
        <w:rPr>
          <w:sz w:val="22"/>
          <w:szCs w:val="22"/>
        </w:rPr>
        <w:t xml:space="preserve">Članovi Savjetodavnog tijela mogu biti isključivo predstavnici </w:t>
      </w:r>
      <w:r w:rsidR="00D2617E" w:rsidRPr="00E56C25">
        <w:rPr>
          <w:sz w:val="22"/>
          <w:szCs w:val="22"/>
        </w:rPr>
        <w:t>u</w:t>
      </w:r>
      <w:r w:rsidRPr="00E56C25">
        <w:rPr>
          <w:sz w:val="22"/>
          <w:szCs w:val="22"/>
        </w:rPr>
        <w:t>druženja</w:t>
      </w:r>
      <w:r w:rsidR="00D2617E" w:rsidRPr="00E56C25">
        <w:rPr>
          <w:sz w:val="22"/>
          <w:szCs w:val="22"/>
        </w:rPr>
        <w:t xml:space="preserve"> ili nevladine organizacije</w:t>
      </w:r>
      <w:r w:rsidRPr="00E56C25">
        <w:rPr>
          <w:sz w:val="22"/>
          <w:szCs w:val="22"/>
        </w:rPr>
        <w:t xml:space="preserve"> koji ispunjavaju navedene uslove. </w:t>
      </w:r>
      <w:bookmarkStart w:id="0" w:name="_GoBack"/>
      <w:bookmarkEnd w:id="0"/>
    </w:p>
    <w:p w14:paraId="2716E75D" w14:textId="2A46E5E2" w:rsidR="004C50D1" w:rsidRPr="00E56C25" w:rsidRDefault="004C50D1" w:rsidP="00E56C25">
      <w:pPr>
        <w:jc w:val="both"/>
        <w:rPr>
          <w:sz w:val="22"/>
          <w:szCs w:val="22"/>
        </w:rPr>
      </w:pPr>
      <w:r w:rsidRPr="00E56C25">
        <w:rPr>
          <w:sz w:val="22"/>
          <w:szCs w:val="22"/>
        </w:rPr>
        <w:t>U slučaju da ve</w:t>
      </w:r>
      <w:r w:rsidR="00CB649D" w:rsidRPr="00E56C25">
        <w:rPr>
          <w:sz w:val="22"/>
          <w:szCs w:val="22"/>
        </w:rPr>
        <w:t>ć</w:t>
      </w:r>
      <w:r w:rsidRPr="00E56C25">
        <w:rPr>
          <w:sz w:val="22"/>
          <w:szCs w:val="22"/>
        </w:rPr>
        <w:t xml:space="preserve">i broj predstavnika </w:t>
      </w:r>
      <w:r w:rsidR="00A54CE9" w:rsidRPr="00E56C25">
        <w:rPr>
          <w:sz w:val="22"/>
          <w:szCs w:val="22"/>
        </w:rPr>
        <w:t xml:space="preserve">udruženja ili </w:t>
      </w:r>
      <w:r w:rsidR="00D2617E" w:rsidRPr="00E56C25">
        <w:rPr>
          <w:sz w:val="22"/>
          <w:szCs w:val="22"/>
        </w:rPr>
        <w:t>nevladinog</w:t>
      </w:r>
      <w:r w:rsidR="00A54CE9" w:rsidRPr="00E56C25">
        <w:rPr>
          <w:sz w:val="22"/>
          <w:szCs w:val="22"/>
        </w:rPr>
        <w:t xml:space="preserve"> sektora ispunjava tražene uslove,</w:t>
      </w:r>
      <w:r w:rsidR="00FF25B4" w:rsidRPr="00E56C25">
        <w:rPr>
          <w:sz w:val="22"/>
          <w:szCs w:val="22"/>
        </w:rPr>
        <w:t xml:space="preserve"> isti će biti </w:t>
      </w:r>
      <w:r w:rsidR="00144AD4" w:rsidRPr="00E56C25">
        <w:rPr>
          <w:sz w:val="22"/>
          <w:szCs w:val="22"/>
        </w:rPr>
        <w:t>izabrani</w:t>
      </w:r>
      <w:r w:rsidR="0027176A" w:rsidRPr="00E56C25">
        <w:rPr>
          <w:sz w:val="22"/>
          <w:szCs w:val="22"/>
        </w:rPr>
        <w:t xml:space="preserve"> da budu članovi Savjetodavnog tijela, </w:t>
      </w:r>
      <w:r w:rsidR="00FF50DB" w:rsidRPr="00E56C25">
        <w:rPr>
          <w:sz w:val="22"/>
          <w:szCs w:val="22"/>
        </w:rPr>
        <w:t xml:space="preserve">s tim što će </w:t>
      </w:r>
      <w:r w:rsidR="00E6554F" w:rsidRPr="00E56C25">
        <w:rPr>
          <w:sz w:val="22"/>
          <w:szCs w:val="22"/>
        </w:rPr>
        <w:t>se smijenjivati na godišnjem nivou</w:t>
      </w:r>
      <w:r w:rsidR="00FF50DB" w:rsidRPr="00E56C25">
        <w:rPr>
          <w:sz w:val="22"/>
          <w:szCs w:val="22"/>
        </w:rPr>
        <w:t>. Na taj na</w:t>
      </w:r>
      <w:r w:rsidR="00580EE2" w:rsidRPr="00E56C25">
        <w:rPr>
          <w:sz w:val="22"/>
          <w:szCs w:val="22"/>
        </w:rPr>
        <w:t xml:space="preserve">čin </w:t>
      </w:r>
      <w:r w:rsidR="00EA265D" w:rsidRPr="00E56C25">
        <w:rPr>
          <w:sz w:val="22"/>
          <w:szCs w:val="22"/>
        </w:rPr>
        <w:t xml:space="preserve">se omogućava </w:t>
      </w:r>
      <w:r w:rsidR="00E6554F" w:rsidRPr="00E56C25">
        <w:rPr>
          <w:sz w:val="22"/>
          <w:szCs w:val="22"/>
        </w:rPr>
        <w:t>svim zainteresovanim udruženjima i nevladinim organizacijma da uzmu učešće u radu Savjetodavnog tijela.</w:t>
      </w:r>
    </w:p>
    <w:p w14:paraId="57285631" w14:textId="43948DEA" w:rsidR="005429A3" w:rsidRPr="00E56C25" w:rsidRDefault="005429A3" w:rsidP="00E56C25">
      <w:pPr>
        <w:jc w:val="both"/>
        <w:rPr>
          <w:sz w:val="22"/>
          <w:szCs w:val="22"/>
        </w:rPr>
      </w:pPr>
      <w:r w:rsidRPr="00E56C25">
        <w:rPr>
          <w:sz w:val="22"/>
          <w:szCs w:val="22"/>
        </w:rPr>
        <w:t xml:space="preserve">Rješenje o </w:t>
      </w:r>
      <w:r w:rsidR="00DE4F79" w:rsidRPr="00E56C25">
        <w:rPr>
          <w:sz w:val="22"/>
          <w:szCs w:val="22"/>
        </w:rPr>
        <w:t>imenovanju članova Savjetodavnog tijela Parka prirode „</w:t>
      </w:r>
      <w:r w:rsidR="001568C9" w:rsidRPr="00E56C25">
        <w:rPr>
          <w:sz w:val="22"/>
          <w:szCs w:val="22"/>
        </w:rPr>
        <w:t>Katič</w:t>
      </w:r>
      <w:r w:rsidR="00DE4F79" w:rsidRPr="00E56C25">
        <w:rPr>
          <w:sz w:val="22"/>
          <w:szCs w:val="22"/>
        </w:rPr>
        <w:t>“</w:t>
      </w:r>
      <w:r w:rsidR="006373A3" w:rsidRPr="00E56C25">
        <w:rPr>
          <w:sz w:val="22"/>
          <w:szCs w:val="22"/>
        </w:rPr>
        <w:t xml:space="preserve"> </w:t>
      </w:r>
      <w:r w:rsidR="0071718F" w:rsidRPr="00E56C25">
        <w:rPr>
          <w:sz w:val="22"/>
          <w:szCs w:val="22"/>
        </w:rPr>
        <w:t xml:space="preserve">donosi Javno preduzeće za upravljanje morskim dobrom Crne Gore, </w:t>
      </w:r>
      <w:r w:rsidR="00F16058" w:rsidRPr="00E56C25">
        <w:rPr>
          <w:sz w:val="22"/>
          <w:szCs w:val="22"/>
        </w:rPr>
        <w:t xml:space="preserve">najkasnije do 31.12. tekuće godine za sledeću </w:t>
      </w:r>
      <w:r w:rsidR="00535562" w:rsidRPr="00E56C25">
        <w:rPr>
          <w:sz w:val="22"/>
          <w:szCs w:val="22"/>
        </w:rPr>
        <w:t xml:space="preserve">godinu. </w:t>
      </w:r>
      <w:r w:rsidR="001C3A45" w:rsidRPr="00E56C25">
        <w:rPr>
          <w:sz w:val="22"/>
          <w:szCs w:val="22"/>
        </w:rPr>
        <w:t xml:space="preserve"> </w:t>
      </w:r>
    </w:p>
    <w:p w14:paraId="79551414" w14:textId="77777777" w:rsidR="004C50D1" w:rsidRPr="00E56C25" w:rsidRDefault="004C50D1" w:rsidP="00E56C25">
      <w:pPr>
        <w:jc w:val="both"/>
        <w:rPr>
          <w:sz w:val="22"/>
          <w:szCs w:val="22"/>
        </w:rPr>
      </w:pPr>
    </w:p>
    <w:p w14:paraId="4776AEFE" w14:textId="5C54837E" w:rsidR="00BC5831" w:rsidRPr="00E56C25" w:rsidRDefault="00BC5831" w:rsidP="00E56C25">
      <w:pPr>
        <w:jc w:val="both"/>
        <w:rPr>
          <w:sz w:val="22"/>
          <w:szCs w:val="22"/>
        </w:rPr>
      </w:pPr>
      <w:r w:rsidRPr="00E56C25">
        <w:rPr>
          <w:b/>
          <w:sz w:val="22"/>
          <w:szCs w:val="22"/>
        </w:rPr>
        <w:t>Prijava na Poziv</w:t>
      </w:r>
    </w:p>
    <w:p w14:paraId="6B892F49" w14:textId="77777777" w:rsidR="000064B2" w:rsidRPr="00E56C25" w:rsidRDefault="000064B2" w:rsidP="00E56C25">
      <w:pPr>
        <w:jc w:val="both"/>
        <w:rPr>
          <w:sz w:val="22"/>
          <w:szCs w:val="22"/>
        </w:rPr>
      </w:pPr>
    </w:p>
    <w:p w14:paraId="28EF5F96" w14:textId="77777777" w:rsidR="00F5613E" w:rsidRPr="00E56C25" w:rsidRDefault="00BC5831" w:rsidP="00E56C25">
      <w:pPr>
        <w:jc w:val="both"/>
        <w:rPr>
          <w:sz w:val="22"/>
          <w:szCs w:val="22"/>
        </w:rPr>
      </w:pPr>
      <w:r w:rsidRPr="00E56C25">
        <w:rPr>
          <w:sz w:val="22"/>
          <w:szCs w:val="22"/>
        </w:rPr>
        <w:t xml:space="preserve">Prijava se podnosi na predviđenom formularu koji se može dobiti u Javnom preduzeću ili na web site-u </w:t>
      </w:r>
      <w:hyperlink r:id="rId7" w:history="1">
        <w:r w:rsidR="00A02821" w:rsidRPr="00E56C25">
          <w:rPr>
            <w:rStyle w:val="Hyperlink"/>
            <w:sz w:val="22"/>
            <w:szCs w:val="22"/>
          </w:rPr>
          <w:t>www.morskodobro.me</w:t>
        </w:r>
      </w:hyperlink>
      <w:r w:rsidR="00A02821" w:rsidRPr="00E56C25">
        <w:rPr>
          <w:sz w:val="22"/>
          <w:szCs w:val="22"/>
        </w:rPr>
        <w:t xml:space="preserve"> </w:t>
      </w:r>
      <w:r w:rsidRPr="00E56C25">
        <w:rPr>
          <w:sz w:val="22"/>
          <w:szCs w:val="22"/>
        </w:rPr>
        <w:t xml:space="preserve">. </w:t>
      </w:r>
    </w:p>
    <w:p w14:paraId="37E4049D" w14:textId="77777777" w:rsidR="00473133" w:rsidRPr="00E56C25" w:rsidRDefault="00473133" w:rsidP="00E56C25">
      <w:pPr>
        <w:jc w:val="both"/>
        <w:rPr>
          <w:sz w:val="22"/>
          <w:szCs w:val="22"/>
        </w:rPr>
      </w:pPr>
    </w:p>
    <w:p w14:paraId="2F242163" w14:textId="6E6CCA6A" w:rsidR="00BC5831" w:rsidRPr="00E56C25" w:rsidRDefault="00BC5831" w:rsidP="00E56C25">
      <w:pPr>
        <w:jc w:val="both"/>
        <w:rPr>
          <w:sz w:val="22"/>
          <w:szCs w:val="22"/>
        </w:rPr>
      </w:pPr>
      <w:r w:rsidRPr="00E56C25">
        <w:rPr>
          <w:sz w:val="22"/>
          <w:szCs w:val="22"/>
        </w:rPr>
        <w:t xml:space="preserve">Uz potpisanu i pečatiranu prijavu, </w:t>
      </w:r>
      <w:r w:rsidR="00AB623F" w:rsidRPr="00E56C25">
        <w:rPr>
          <w:sz w:val="22"/>
          <w:szCs w:val="22"/>
        </w:rPr>
        <w:t>U</w:t>
      </w:r>
      <w:r w:rsidR="00351E36" w:rsidRPr="00E56C25">
        <w:rPr>
          <w:sz w:val="22"/>
          <w:szCs w:val="22"/>
        </w:rPr>
        <w:t>dr</w:t>
      </w:r>
      <w:r w:rsidR="00CE32FE" w:rsidRPr="00E56C25">
        <w:rPr>
          <w:sz w:val="22"/>
          <w:szCs w:val="22"/>
        </w:rPr>
        <w:t>u</w:t>
      </w:r>
      <w:r w:rsidR="00351E36" w:rsidRPr="00E56C25">
        <w:rPr>
          <w:sz w:val="22"/>
          <w:szCs w:val="22"/>
        </w:rPr>
        <w:t xml:space="preserve">ženja </w:t>
      </w:r>
      <w:r w:rsidRPr="00E56C25">
        <w:rPr>
          <w:sz w:val="22"/>
          <w:szCs w:val="22"/>
        </w:rPr>
        <w:t>treba da dostave:</w:t>
      </w:r>
    </w:p>
    <w:p w14:paraId="3D71C12C" w14:textId="77777777" w:rsidR="00351E36" w:rsidRPr="00E56C25" w:rsidRDefault="00351E36" w:rsidP="00E56C25">
      <w:pPr>
        <w:jc w:val="both"/>
        <w:rPr>
          <w:sz w:val="22"/>
          <w:szCs w:val="22"/>
        </w:rPr>
      </w:pPr>
    </w:p>
    <w:p w14:paraId="1821A803" w14:textId="500F736E" w:rsidR="00BC5831" w:rsidRPr="00E56C25" w:rsidRDefault="00BC5831" w:rsidP="00E56C25">
      <w:pPr>
        <w:numPr>
          <w:ilvl w:val="0"/>
          <w:numId w:val="4"/>
        </w:numPr>
        <w:jc w:val="both"/>
        <w:rPr>
          <w:sz w:val="22"/>
          <w:szCs w:val="22"/>
        </w:rPr>
      </w:pPr>
      <w:r w:rsidRPr="00E56C25">
        <w:rPr>
          <w:sz w:val="22"/>
          <w:szCs w:val="22"/>
        </w:rPr>
        <w:t xml:space="preserve">Rješenje o registraciji </w:t>
      </w:r>
      <w:r w:rsidR="00551C0A" w:rsidRPr="00E56C25">
        <w:rPr>
          <w:sz w:val="22"/>
          <w:szCs w:val="22"/>
        </w:rPr>
        <w:t>udruženja</w:t>
      </w:r>
      <w:r w:rsidRPr="00E56C25">
        <w:rPr>
          <w:sz w:val="22"/>
          <w:szCs w:val="22"/>
        </w:rPr>
        <w:t xml:space="preserve"> u opštini </w:t>
      </w:r>
      <w:r w:rsidR="00F5613E" w:rsidRPr="00E56C25">
        <w:rPr>
          <w:sz w:val="22"/>
          <w:szCs w:val="22"/>
        </w:rPr>
        <w:t xml:space="preserve">Bar ili </w:t>
      </w:r>
      <w:r w:rsidR="00926AD1" w:rsidRPr="00E56C25">
        <w:rPr>
          <w:sz w:val="22"/>
          <w:szCs w:val="22"/>
        </w:rPr>
        <w:t>Budva</w:t>
      </w:r>
      <w:r w:rsidR="00676DD1" w:rsidRPr="00E56C25">
        <w:rPr>
          <w:sz w:val="22"/>
          <w:szCs w:val="22"/>
        </w:rPr>
        <w:t xml:space="preserve"> najmanje godinu dana prije objavljivanja Javnog poziva</w:t>
      </w:r>
      <w:r w:rsidRPr="00E56C25">
        <w:rPr>
          <w:sz w:val="22"/>
          <w:szCs w:val="22"/>
        </w:rPr>
        <w:t xml:space="preserve">, </w:t>
      </w:r>
      <w:r w:rsidRPr="00E56C25">
        <w:rPr>
          <w:i/>
          <w:sz w:val="22"/>
          <w:szCs w:val="22"/>
        </w:rPr>
        <w:t>original ili</w:t>
      </w:r>
      <w:r w:rsidRPr="00E56C25">
        <w:rPr>
          <w:sz w:val="22"/>
          <w:szCs w:val="22"/>
        </w:rPr>
        <w:t xml:space="preserve"> </w:t>
      </w:r>
      <w:r w:rsidRPr="00E56C25">
        <w:rPr>
          <w:i/>
          <w:sz w:val="22"/>
          <w:szCs w:val="22"/>
        </w:rPr>
        <w:t>ovjerena fotokopija</w:t>
      </w:r>
      <w:r w:rsidR="00351E36" w:rsidRPr="00E56C25">
        <w:rPr>
          <w:i/>
          <w:sz w:val="22"/>
          <w:szCs w:val="22"/>
        </w:rPr>
        <w:t>;</w:t>
      </w:r>
    </w:p>
    <w:p w14:paraId="5E3734C8" w14:textId="25D2C2B5" w:rsidR="00BC5831" w:rsidRPr="00E56C25" w:rsidRDefault="00BC5831" w:rsidP="00E56C25">
      <w:pPr>
        <w:numPr>
          <w:ilvl w:val="0"/>
          <w:numId w:val="4"/>
        </w:numPr>
        <w:jc w:val="both"/>
        <w:rPr>
          <w:sz w:val="22"/>
          <w:szCs w:val="22"/>
        </w:rPr>
      </w:pPr>
      <w:r w:rsidRPr="00E56C25">
        <w:rPr>
          <w:sz w:val="22"/>
          <w:szCs w:val="22"/>
        </w:rPr>
        <w:t>Kratak CV</w:t>
      </w:r>
      <w:r w:rsidR="00551C0A" w:rsidRPr="00E56C25">
        <w:rPr>
          <w:sz w:val="22"/>
          <w:szCs w:val="22"/>
        </w:rPr>
        <w:t xml:space="preserve"> udruženja</w:t>
      </w:r>
      <w:r w:rsidRPr="00E56C25">
        <w:rPr>
          <w:sz w:val="22"/>
          <w:szCs w:val="22"/>
        </w:rPr>
        <w:t xml:space="preserve"> (</w:t>
      </w:r>
      <w:r w:rsidR="00AF6EAB" w:rsidRPr="00E56C25">
        <w:rPr>
          <w:sz w:val="22"/>
          <w:szCs w:val="22"/>
        </w:rPr>
        <w:t>dosadašnji rad</w:t>
      </w:r>
      <w:r w:rsidRPr="00E56C25">
        <w:rPr>
          <w:sz w:val="22"/>
          <w:szCs w:val="22"/>
        </w:rPr>
        <w:t xml:space="preserve">), </w:t>
      </w:r>
      <w:r w:rsidR="00261161" w:rsidRPr="00E56C25">
        <w:rPr>
          <w:i/>
          <w:iCs/>
          <w:sz w:val="22"/>
          <w:szCs w:val="22"/>
        </w:rPr>
        <w:t xml:space="preserve">original </w:t>
      </w:r>
      <w:r w:rsidRPr="00E56C25">
        <w:rPr>
          <w:i/>
          <w:sz w:val="22"/>
          <w:szCs w:val="22"/>
        </w:rPr>
        <w:t>potpisan i pečatiran</w:t>
      </w:r>
      <w:r w:rsidR="00351E36" w:rsidRPr="00E56C25">
        <w:rPr>
          <w:i/>
          <w:sz w:val="22"/>
          <w:szCs w:val="22"/>
        </w:rPr>
        <w:t>;</w:t>
      </w:r>
    </w:p>
    <w:p w14:paraId="3FE6428C" w14:textId="23194BA1" w:rsidR="00CE6F5E" w:rsidRPr="00E56C25" w:rsidRDefault="003A56C4" w:rsidP="00E56C25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E56C25">
        <w:rPr>
          <w:iCs/>
          <w:sz w:val="22"/>
          <w:szCs w:val="22"/>
        </w:rPr>
        <w:t xml:space="preserve">Potvrda o prebivalištu </w:t>
      </w:r>
      <w:r w:rsidR="00C76376" w:rsidRPr="00E56C25">
        <w:rPr>
          <w:iCs/>
          <w:sz w:val="22"/>
          <w:szCs w:val="22"/>
        </w:rPr>
        <w:t>kandidata</w:t>
      </w:r>
      <w:r w:rsidR="008D501B" w:rsidRPr="00E56C25">
        <w:rPr>
          <w:iCs/>
          <w:sz w:val="22"/>
          <w:szCs w:val="22"/>
        </w:rPr>
        <w:t xml:space="preserve">, </w:t>
      </w:r>
      <w:r w:rsidR="00261161" w:rsidRPr="00E56C25">
        <w:rPr>
          <w:i/>
          <w:sz w:val="22"/>
          <w:szCs w:val="22"/>
        </w:rPr>
        <w:t xml:space="preserve">original </w:t>
      </w:r>
      <w:r w:rsidR="008D501B" w:rsidRPr="00E56C25">
        <w:rPr>
          <w:i/>
          <w:sz w:val="22"/>
          <w:szCs w:val="22"/>
        </w:rPr>
        <w:t>potpisana i pečatirana;</w:t>
      </w:r>
    </w:p>
    <w:p w14:paraId="2DDEB920" w14:textId="38F726D4" w:rsidR="00EE24B5" w:rsidRPr="00E56C25" w:rsidRDefault="00EE24B5" w:rsidP="00E56C25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E56C25">
        <w:rPr>
          <w:iCs/>
          <w:sz w:val="22"/>
          <w:szCs w:val="22"/>
        </w:rPr>
        <w:t xml:space="preserve">Izjava predstavnika </w:t>
      </w:r>
      <w:r w:rsidR="00AB623F" w:rsidRPr="00E56C25">
        <w:rPr>
          <w:iCs/>
          <w:sz w:val="22"/>
          <w:szCs w:val="22"/>
        </w:rPr>
        <w:t>udruženja</w:t>
      </w:r>
      <w:r w:rsidRPr="00E56C25">
        <w:rPr>
          <w:iCs/>
          <w:sz w:val="22"/>
          <w:szCs w:val="22"/>
        </w:rPr>
        <w:t xml:space="preserve"> da nije član organa političke partije, javni funkcioner, rukovodeće lice ili državni i lokalni službenik, odnosno namještenik</w:t>
      </w:r>
      <w:r w:rsidR="00261161" w:rsidRPr="00E56C25">
        <w:rPr>
          <w:iCs/>
          <w:sz w:val="22"/>
          <w:szCs w:val="22"/>
        </w:rPr>
        <w:t xml:space="preserve">, </w:t>
      </w:r>
      <w:r w:rsidR="00261161" w:rsidRPr="00E56C25">
        <w:rPr>
          <w:i/>
          <w:sz w:val="22"/>
          <w:szCs w:val="22"/>
        </w:rPr>
        <w:t>original potpisana i pečatirana</w:t>
      </w:r>
      <w:r w:rsidR="007B02CA" w:rsidRPr="00E56C25">
        <w:rPr>
          <w:i/>
          <w:sz w:val="22"/>
          <w:szCs w:val="22"/>
        </w:rPr>
        <w:t xml:space="preserve">, ovjerena </w:t>
      </w:r>
      <w:r w:rsidR="00A67B81" w:rsidRPr="00E56C25">
        <w:rPr>
          <w:i/>
          <w:sz w:val="22"/>
          <w:szCs w:val="22"/>
        </w:rPr>
        <w:t>od strane</w:t>
      </w:r>
      <w:r w:rsidR="007B02CA" w:rsidRPr="00E56C25">
        <w:rPr>
          <w:i/>
          <w:sz w:val="22"/>
          <w:szCs w:val="22"/>
        </w:rPr>
        <w:t xml:space="preserve"> </w:t>
      </w:r>
      <w:r w:rsidR="00DA014E" w:rsidRPr="00E56C25">
        <w:rPr>
          <w:i/>
          <w:sz w:val="22"/>
          <w:szCs w:val="22"/>
        </w:rPr>
        <w:t>Notara;</w:t>
      </w:r>
    </w:p>
    <w:p w14:paraId="608C7EA5" w14:textId="2D97AA8D" w:rsidR="00BC5831" w:rsidRPr="00E56C25" w:rsidRDefault="00BC5831" w:rsidP="00E56C25">
      <w:pPr>
        <w:numPr>
          <w:ilvl w:val="0"/>
          <w:numId w:val="4"/>
        </w:numPr>
        <w:jc w:val="both"/>
        <w:rPr>
          <w:sz w:val="22"/>
          <w:szCs w:val="22"/>
        </w:rPr>
      </w:pPr>
      <w:r w:rsidRPr="00E56C25">
        <w:rPr>
          <w:sz w:val="22"/>
          <w:szCs w:val="22"/>
        </w:rPr>
        <w:t xml:space="preserve">Izjavu </w:t>
      </w:r>
      <w:r w:rsidR="00AB623F" w:rsidRPr="00E56C25">
        <w:rPr>
          <w:sz w:val="22"/>
          <w:szCs w:val="22"/>
        </w:rPr>
        <w:t>udruženja</w:t>
      </w:r>
      <w:r w:rsidRPr="00E56C25">
        <w:rPr>
          <w:sz w:val="22"/>
          <w:szCs w:val="22"/>
        </w:rPr>
        <w:t xml:space="preserve"> da prihvata sve uslove precizirane tekstom Poziva lokalnim</w:t>
      </w:r>
      <w:r w:rsidR="00AF6EAB" w:rsidRPr="00E56C25">
        <w:rPr>
          <w:sz w:val="22"/>
          <w:szCs w:val="22"/>
        </w:rPr>
        <w:t xml:space="preserve"> uduženjima i nevladinim organizacijama</w:t>
      </w:r>
      <w:r w:rsidRPr="00E56C25">
        <w:rPr>
          <w:sz w:val="22"/>
          <w:szCs w:val="22"/>
        </w:rPr>
        <w:t xml:space="preserve"> za saradnju: </w:t>
      </w:r>
      <w:r w:rsidR="00AF6EAB" w:rsidRPr="00E56C25">
        <w:rPr>
          <w:i/>
          <w:sz w:val="22"/>
          <w:szCs w:val="22"/>
        </w:rPr>
        <w:t>Povodom formiranja Savjetodavnog tijela za Park prirode ,,</w:t>
      </w:r>
      <w:r w:rsidR="003B337F" w:rsidRPr="00E56C25">
        <w:rPr>
          <w:i/>
          <w:sz w:val="22"/>
          <w:szCs w:val="22"/>
        </w:rPr>
        <w:t>Katič</w:t>
      </w:r>
      <w:r w:rsidR="00AF6EAB" w:rsidRPr="00E56C25">
        <w:rPr>
          <w:i/>
          <w:sz w:val="22"/>
          <w:szCs w:val="22"/>
        </w:rPr>
        <w:t>”</w:t>
      </w:r>
      <w:r w:rsidR="003B337F" w:rsidRPr="00E56C25">
        <w:rPr>
          <w:i/>
          <w:sz w:val="22"/>
          <w:szCs w:val="22"/>
        </w:rPr>
        <w:t xml:space="preserve"> broj: </w:t>
      </w:r>
      <w:r w:rsidR="00473133" w:rsidRPr="00E56C25">
        <w:rPr>
          <w:rFonts w:cs="Calibri"/>
          <w:i/>
          <w:color w:val="000000"/>
          <w:sz w:val="22"/>
          <w:szCs w:val="22"/>
        </w:rPr>
        <w:t>0401-1289/1</w:t>
      </w:r>
      <w:r w:rsidR="003B337F" w:rsidRPr="00E56C25">
        <w:rPr>
          <w:rFonts w:cs="Calibri"/>
          <w:i/>
          <w:color w:val="000000"/>
          <w:sz w:val="22"/>
          <w:szCs w:val="22"/>
        </w:rPr>
        <w:t xml:space="preserve"> </w:t>
      </w:r>
      <w:r w:rsidR="00473133" w:rsidRPr="00E56C25">
        <w:rPr>
          <w:i/>
          <w:sz w:val="22"/>
          <w:szCs w:val="22"/>
        </w:rPr>
        <w:t>od 05.04.2024</w:t>
      </w:r>
      <w:r w:rsidR="003B337F" w:rsidRPr="00E56C25">
        <w:rPr>
          <w:i/>
          <w:sz w:val="22"/>
          <w:szCs w:val="22"/>
        </w:rPr>
        <w:t>. godine</w:t>
      </w:r>
      <w:r w:rsidRPr="00E56C25">
        <w:rPr>
          <w:sz w:val="22"/>
          <w:szCs w:val="22"/>
        </w:rPr>
        <w:t xml:space="preserve">, </w:t>
      </w:r>
      <w:r w:rsidR="00261161" w:rsidRPr="00E56C25">
        <w:rPr>
          <w:i/>
          <w:iCs/>
          <w:sz w:val="22"/>
          <w:szCs w:val="22"/>
        </w:rPr>
        <w:t xml:space="preserve">original </w:t>
      </w:r>
      <w:r w:rsidRPr="00E56C25">
        <w:rPr>
          <w:i/>
          <w:iCs/>
          <w:sz w:val="22"/>
          <w:szCs w:val="22"/>
        </w:rPr>
        <w:t>potpisana</w:t>
      </w:r>
      <w:r w:rsidRPr="00E56C25">
        <w:rPr>
          <w:i/>
          <w:sz w:val="22"/>
          <w:szCs w:val="22"/>
        </w:rPr>
        <w:t xml:space="preserve"> i pečatirana</w:t>
      </w:r>
      <w:r w:rsidR="00D44AC4" w:rsidRPr="00E56C25">
        <w:rPr>
          <w:i/>
          <w:sz w:val="22"/>
          <w:szCs w:val="22"/>
        </w:rPr>
        <w:t xml:space="preserve">, ovjerena </w:t>
      </w:r>
      <w:r w:rsidR="00A67B81" w:rsidRPr="00E56C25">
        <w:rPr>
          <w:i/>
          <w:sz w:val="22"/>
          <w:szCs w:val="22"/>
        </w:rPr>
        <w:t>od strane</w:t>
      </w:r>
      <w:r w:rsidR="00D44AC4" w:rsidRPr="00E56C25">
        <w:rPr>
          <w:i/>
          <w:sz w:val="22"/>
          <w:szCs w:val="22"/>
        </w:rPr>
        <w:t xml:space="preserve"> Notara</w:t>
      </w:r>
      <w:r w:rsidR="00351E36" w:rsidRPr="00E56C25">
        <w:rPr>
          <w:i/>
          <w:sz w:val="22"/>
          <w:szCs w:val="22"/>
        </w:rPr>
        <w:t>;</w:t>
      </w:r>
    </w:p>
    <w:p w14:paraId="0EAD5208" w14:textId="77777777" w:rsidR="00551C0A" w:rsidRPr="00E56C25" w:rsidRDefault="00551C0A" w:rsidP="00E56C25">
      <w:pPr>
        <w:jc w:val="both"/>
        <w:rPr>
          <w:sz w:val="22"/>
          <w:szCs w:val="22"/>
        </w:rPr>
      </w:pPr>
    </w:p>
    <w:p w14:paraId="60ABE266" w14:textId="176CCEC2" w:rsidR="00551C0A" w:rsidRPr="00E56C25" w:rsidRDefault="00551C0A" w:rsidP="00E56C25">
      <w:pPr>
        <w:jc w:val="both"/>
        <w:rPr>
          <w:sz w:val="22"/>
          <w:szCs w:val="22"/>
        </w:rPr>
      </w:pPr>
      <w:r w:rsidRPr="00E56C25">
        <w:rPr>
          <w:sz w:val="22"/>
          <w:szCs w:val="22"/>
        </w:rPr>
        <w:t xml:space="preserve">Nevladine organizacije treba da dostave: </w:t>
      </w:r>
    </w:p>
    <w:p w14:paraId="2E76A935" w14:textId="77777777" w:rsidR="00473133" w:rsidRPr="00E56C25" w:rsidRDefault="00473133" w:rsidP="00E56C25">
      <w:pPr>
        <w:jc w:val="both"/>
        <w:rPr>
          <w:sz w:val="22"/>
          <w:szCs w:val="22"/>
        </w:rPr>
      </w:pPr>
    </w:p>
    <w:p w14:paraId="2A361045" w14:textId="4306450E" w:rsidR="00551C0A" w:rsidRPr="00E56C25" w:rsidRDefault="00551C0A" w:rsidP="00E56C25">
      <w:pPr>
        <w:numPr>
          <w:ilvl w:val="0"/>
          <w:numId w:val="4"/>
        </w:numPr>
        <w:jc w:val="both"/>
        <w:rPr>
          <w:sz w:val="22"/>
          <w:szCs w:val="22"/>
        </w:rPr>
      </w:pPr>
      <w:r w:rsidRPr="00E56C25">
        <w:rPr>
          <w:sz w:val="22"/>
          <w:szCs w:val="22"/>
        </w:rPr>
        <w:t xml:space="preserve">Rješenje o registraciji NVO u opštini </w:t>
      </w:r>
      <w:r w:rsidR="00420697" w:rsidRPr="00E56C25">
        <w:rPr>
          <w:sz w:val="22"/>
          <w:szCs w:val="22"/>
        </w:rPr>
        <w:t xml:space="preserve">Bar ili </w:t>
      </w:r>
      <w:r w:rsidR="003B337F" w:rsidRPr="00E56C25">
        <w:rPr>
          <w:sz w:val="22"/>
          <w:szCs w:val="22"/>
        </w:rPr>
        <w:t>Budva</w:t>
      </w:r>
      <w:r w:rsidRPr="00E56C25">
        <w:rPr>
          <w:sz w:val="22"/>
          <w:szCs w:val="22"/>
        </w:rPr>
        <w:t>,</w:t>
      </w:r>
      <w:r w:rsidR="00676DD1" w:rsidRPr="00E56C25">
        <w:rPr>
          <w:sz w:val="22"/>
          <w:szCs w:val="22"/>
        </w:rPr>
        <w:t xml:space="preserve"> najmanje godinu dana prije objavljivanja Javnog poziva,</w:t>
      </w:r>
      <w:r w:rsidRPr="00E56C25">
        <w:rPr>
          <w:sz w:val="22"/>
          <w:szCs w:val="22"/>
        </w:rPr>
        <w:t xml:space="preserve"> </w:t>
      </w:r>
      <w:r w:rsidRPr="00E56C25">
        <w:rPr>
          <w:i/>
          <w:sz w:val="22"/>
          <w:szCs w:val="22"/>
        </w:rPr>
        <w:t>original ili</w:t>
      </w:r>
      <w:r w:rsidRPr="00E56C25">
        <w:rPr>
          <w:sz w:val="22"/>
          <w:szCs w:val="22"/>
        </w:rPr>
        <w:t xml:space="preserve"> </w:t>
      </w:r>
      <w:r w:rsidRPr="00E56C25">
        <w:rPr>
          <w:i/>
          <w:sz w:val="22"/>
          <w:szCs w:val="22"/>
        </w:rPr>
        <w:t>ovjerena fotokopija;</w:t>
      </w:r>
    </w:p>
    <w:p w14:paraId="771AFFEE" w14:textId="77777777" w:rsidR="00551C0A" w:rsidRPr="00E56C25" w:rsidRDefault="00551C0A" w:rsidP="00E56C25">
      <w:pPr>
        <w:numPr>
          <w:ilvl w:val="0"/>
          <w:numId w:val="4"/>
        </w:numPr>
        <w:jc w:val="both"/>
        <w:rPr>
          <w:sz w:val="22"/>
          <w:szCs w:val="22"/>
        </w:rPr>
      </w:pPr>
      <w:r w:rsidRPr="00E56C25">
        <w:rPr>
          <w:sz w:val="22"/>
          <w:szCs w:val="22"/>
        </w:rPr>
        <w:t xml:space="preserve">Kratak CV nevladine organizacije (dosadašnji rad), </w:t>
      </w:r>
      <w:r w:rsidRPr="00E56C25">
        <w:rPr>
          <w:i/>
          <w:iCs/>
          <w:sz w:val="22"/>
          <w:szCs w:val="22"/>
        </w:rPr>
        <w:t xml:space="preserve">original </w:t>
      </w:r>
      <w:r w:rsidRPr="00E56C25">
        <w:rPr>
          <w:i/>
          <w:sz w:val="22"/>
          <w:szCs w:val="22"/>
        </w:rPr>
        <w:t>potpisan i pečatiran;</w:t>
      </w:r>
    </w:p>
    <w:p w14:paraId="61D937A2" w14:textId="77777777" w:rsidR="00551C0A" w:rsidRPr="00E56C25" w:rsidRDefault="00551C0A" w:rsidP="00E56C25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E56C25">
        <w:rPr>
          <w:iCs/>
          <w:sz w:val="22"/>
          <w:szCs w:val="22"/>
        </w:rPr>
        <w:t xml:space="preserve">Potvrda o prebivalištu kandidata, </w:t>
      </w:r>
      <w:r w:rsidRPr="00E56C25">
        <w:rPr>
          <w:i/>
          <w:sz w:val="22"/>
          <w:szCs w:val="22"/>
        </w:rPr>
        <w:t>original potpisana i pečatirana;</w:t>
      </w:r>
    </w:p>
    <w:p w14:paraId="65382A86" w14:textId="02345560" w:rsidR="00551C0A" w:rsidRPr="00E56C25" w:rsidRDefault="00551C0A" w:rsidP="00E56C25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E56C25">
        <w:rPr>
          <w:iCs/>
          <w:sz w:val="22"/>
          <w:szCs w:val="22"/>
        </w:rPr>
        <w:t xml:space="preserve">Izjava predstavnika nevladine organizacije da nije član organa političke partije, javni funkcioner, rukovodeće lice ili državni i lokalni službenik, odnosno namještenik, </w:t>
      </w:r>
      <w:r w:rsidRPr="00E56C25">
        <w:rPr>
          <w:i/>
          <w:sz w:val="22"/>
          <w:szCs w:val="22"/>
        </w:rPr>
        <w:t>original potpisana i pečatirana</w:t>
      </w:r>
      <w:r w:rsidR="00D44AC4" w:rsidRPr="00E56C25">
        <w:rPr>
          <w:i/>
          <w:sz w:val="22"/>
          <w:szCs w:val="22"/>
        </w:rPr>
        <w:t xml:space="preserve">, ovjerena </w:t>
      </w:r>
      <w:r w:rsidR="00966DB2" w:rsidRPr="00E56C25">
        <w:rPr>
          <w:i/>
          <w:sz w:val="22"/>
          <w:szCs w:val="22"/>
        </w:rPr>
        <w:t>od strane</w:t>
      </w:r>
      <w:r w:rsidR="00D44AC4" w:rsidRPr="00E56C25">
        <w:rPr>
          <w:i/>
          <w:sz w:val="22"/>
          <w:szCs w:val="22"/>
        </w:rPr>
        <w:t xml:space="preserve"> Notara</w:t>
      </w:r>
      <w:r w:rsidRPr="00E56C25">
        <w:rPr>
          <w:i/>
          <w:sz w:val="22"/>
          <w:szCs w:val="22"/>
        </w:rPr>
        <w:t>;</w:t>
      </w:r>
    </w:p>
    <w:p w14:paraId="36C44D5E" w14:textId="3FDD95E1" w:rsidR="00551C0A" w:rsidRPr="00E56C25" w:rsidRDefault="00551C0A" w:rsidP="00E56C25">
      <w:pPr>
        <w:numPr>
          <w:ilvl w:val="0"/>
          <w:numId w:val="4"/>
        </w:numPr>
        <w:jc w:val="both"/>
        <w:rPr>
          <w:sz w:val="22"/>
          <w:szCs w:val="22"/>
        </w:rPr>
      </w:pPr>
      <w:r w:rsidRPr="00E56C25">
        <w:rPr>
          <w:sz w:val="22"/>
          <w:szCs w:val="22"/>
        </w:rPr>
        <w:t xml:space="preserve">Izjavu NVO da prihvata sve uslove precizirane tekstom Poziva lokalnim uduženjima i nevladinim organizacijama za saradnju: </w:t>
      </w:r>
      <w:r w:rsidRPr="00E56C25">
        <w:rPr>
          <w:i/>
          <w:sz w:val="22"/>
          <w:szCs w:val="22"/>
        </w:rPr>
        <w:t>Povodom formiranja Savjetodavnog tijela za Park prirode ,,</w:t>
      </w:r>
      <w:r w:rsidR="003B337F" w:rsidRPr="00E56C25">
        <w:rPr>
          <w:i/>
          <w:sz w:val="22"/>
          <w:szCs w:val="22"/>
        </w:rPr>
        <w:t>Katič</w:t>
      </w:r>
      <w:r w:rsidRPr="00E56C25">
        <w:rPr>
          <w:i/>
          <w:sz w:val="22"/>
          <w:szCs w:val="22"/>
        </w:rPr>
        <w:t>”</w:t>
      </w:r>
      <w:r w:rsidR="00473133" w:rsidRPr="00E56C25">
        <w:rPr>
          <w:i/>
          <w:sz w:val="22"/>
          <w:szCs w:val="22"/>
        </w:rPr>
        <w:t xml:space="preserve">: </w:t>
      </w:r>
      <w:r w:rsidR="00473133" w:rsidRPr="00E56C25">
        <w:rPr>
          <w:rFonts w:cs="Calibri"/>
          <w:i/>
          <w:color w:val="000000"/>
          <w:sz w:val="22"/>
          <w:szCs w:val="22"/>
        </w:rPr>
        <w:t xml:space="preserve">0401-1289/1 </w:t>
      </w:r>
      <w:r w:rsidR="00473133" w:rsidRPr="00E56C25">
        <w:rPr>
          <w:i/>
          <w:sz w:val="22"/>
          <w:szCs w:val="22"/>
        </w:rPr>
        <w:t xml:space="preserve">od 05.04.2024. </w:t>
      </w:r>
      <w:r w:rsidR="003B337F" w:rsidRPr="00E56C25">
        <w:rPr>
          <w:i/>
          <w:sz w:val="22"/>
          <w:szCs w:val="22"/>
        </w:rPr>
        <w:t>godine</w:t>
      </w:r>
      <w:r w:rsidRPr="00E56C25">
        <w:rPr>
          <w:sz w:val="22"/>
          <w:szCs w:val="22"/>
        </w:rPr>
        <w:t xml:space="preserve">, </w:t>
      </w:r>
      <w:r w:rsidRPr="00E56C25">
        <w:rPr>
          <w:i/>
          <w:iCs/>
          <w:sz w:val="22"/>
          <w:szCs w:val="22"/>
        </w:rPr>
        <w:t>original potpisana</w:t>
      </w:r>
      <w:r w:rsidRPr="00E56C25">
        <w:rPr>
          <w:i/>
          <w:sz w:val="22"/>
          <w:szCs w:val="22"/>
        </w:rPr>
        <w:t xml:space="preserve"> i pečatirana</w:t>
      </w:r>
      <w:r w:rsidR="00D44AC4" w:rsidRPr="00E56C25">
        <w:rPr>
          <w:i/>
          <w:sz w:val="22"/>
          <w:szCs w:val="22"/>
        </w:rPr>
        <w:t xml:space="preserve">, ovjerena </w:t>
      </w:r>
      <w:r w:rsidR="00966DB2" w:rsidRPr="00E56C25">
        <w:rPr>
          <w:i/>
          <w:sz w:val="22"/>
          <w:szCs w:val="22"/>
        </w:rPr>
        <w:t>od strane</w:t>
      </w:r>
      <w:r w:rsidR="00D44AC4" w:rsidRPr="00E56C25">
        <w:rPr>
          <w:i/>
          <w:sz w:val="22"/>
          <w:szCs w:val="22"/>
        </w:rPr>
        <w:t xml:space="preserve"> Notara</w:t>
      </w:r>
      <w:r w:rsidRPr="00E56C25">
        <w:rPr>
          <w:i/>
          <w:sz w:val="22"/>
          <w:szCs w:val="22"/>
        </w:rPr>
        <w:t>;</w:t>
      </w:r>
    </w:p>
    <w:p w14:paraId="46D666E4" w14:textId="77777777" w:rsidR="00551C0A" w:rsidRPr="00E56C25" w:rsidRDefault="00551C0A" w:rsidP="00E56C25">
      <w:pPr>
        <w:jc w:val="both"/>
        <w:rPr>
          <w:sz w:val="22"/>
          <w:szCs w:val="22"/>
        </w:rPr>
      </w:pPr>
    </w:p>
    <w:p w14:paraId="17E37DB5" w14:textId="77777777" w:rsidR="00BC5831" w:rsidRPr="00E56C25" w:rsidRDefault="00BC5831" w:rsidP="00E56C25">
      <w:pPr>
        <w:jc w:val="both"/>
        <w:rPr>
          <w:sz w:val="22"/>
          <w:szCs w:val="22"/>
        </w:rPr>
      </w:pPr>
    </w:p>
    <w:p w14:paraId="73951442" w14:textId="77777777" w:rsidR="00843CF0" w:rsidRPr="00E56C25" w:rsidRDefault="00843CF0" w:rsidP="00E56C25">
      <w:pPr>
        <w:jc w:val="both"/>
        <w:rPr>
          <w:sz w:val="22"/>
          <w:szCs w:val="22"/>
        </w:rPr>
      </w:pPr>
    </w:p>
    <w:p w14:paraId="39372F13" w14:textId="77777777" w:rsidR="00843CF0" w:rsidRPr="00E56C25" w:rsidRDefault="00843CF0" w:rsidP="00E56C25">
      <w:pPr>
        <w:jc w:val="both"/>
        <w:rPr>
          <w:sz w:val="22"/>
          <w:szCs w:val="22"/>
        </w:rPr>
      </w:pPr>
    </w:p>
    <w:p w14:paraId="1515B290" w14:textId="77777777" w:rsidR="00843CF0" w:rsidRPr="00E56C25" w:rsidRDefault="00843CF0" w:rsidP="00E56C25">
      <w:pPr>
        <w:jc w:val="both"/>
        <w:rPr>
          <w:sz w:val="22"/>
          <w:szCs w:val="22"/>
        </w:rPr>
      </w:pPr>
    </w:p>
    <w:p w14:paraId="7C6FFCCD" w14:textId="77777777" w:rsidR="00843CF0" w:rsidRPr="00E56C25" w:rsidRDefault="00843CF0" w:rsidP="00E56C25">
      <w:pPr>
        <w:jc w:val="both"/>
        <w:rPr>
          <w:sz w:val="22"/>
          <w:szCs w:val="22"/>
        </w:rPr>
      </w:pPr>
    </w:p>
    <w:p w14:paraId="6F42310B" w14:textId="77777777" w:rsidR="00843CF0" w:rsidRPr="00E56C25" w:rsidRDefault="00843CF0" w:rsidP="00E56C25">
      <w:pPr>
        <w:jc w:val="both"/>
        <w:rPr>
          <w:sz w:val="22"/>
          <w:szCs w:val="22"/>
        </w:rPr>
      </w:pPr>
    </w:p>
    <w:p w14:paraId="0D5A3E7B" w14:textId="7848DA34" w:rsidR="00BC5831" w:rsidRPr="00E56C25" w:rsidRDefault="00BC5831" w:rsidP="00E56C25">
      <w:pPr>
        <w:jc w:val="both"/>
        <w:rPr>
          <w:b/>
          <w:sz w:val="22"/>
          <w:szCs w:val="22"/>
          <w:u w:val="single"/>
        </w:rPr>
      </w:pPr>
      <w:r w:rsidRPr="00E56C25">
        <w:rPr>
          <w:b/>
          <w:sz w:val="22"/>
          <w:szCs w:val="22"/>
          <w:u w:val="single"/>
        </w:rPr>
        <w:t xml:space="preserve">Prijave na Poziv sa </w:t>
      </w:r>
      <w:r w:rsidR="00A02821" w:rsidRPr="00E56C25">
        <w:rPr>
          <w:b/>
          <w:sz w:val="22"/>
          <w:szCs w:val="22"/>
          <w:u w:val="single"/>
        </w:rPr>
        <w:t>traženom</w:t>
      </w:r>
      <w:r w:rsidRPr="00E56C25">
        <w:rPr>
          <w:b/>
          <w:sz w:val="22"/>
          <w:szCs w:val="22"/>
          <w:u w:val="single"/>
        </w:rPr>
        <w:t xml:space="preserve"> dokumentacijom podnose se na Arhivu Javnog preduzeća za upravljanje morskim dobrom, zaključno sa </w:t>
      </w:r>
      <w:r w:rsidR="003D7114" w:rsidRPr="00E56C25">
        <w:rPr>
          <w:b/>
          <w:sz w:val="22"/>
          <w:szCs w:val="22"/>
          <w:u w:val="single"/>
        </w:rPr>
        <w:t>19.04.</w:t>
      </w:r>
      <w:r w:rsidRPr="00E56C25">
        <w:rPr>
          <w:b/>
          <w:sz w:val="22"/>
          <w:szCs w:val="22"/>
          <w:u w:val="single"/>
        </w:rPr>
        <w:t>202</w:t>
      </w:r>
      <w:r w:rsidR="00B64AD6" w:rsidRPr="00E56C25">
        <w:rPr>
          <w:b/>
          <w:sz w:val="22"/>
          <w:szCs w:val="22"/>
          <w:u w:val="single"/>
        </w:rPr>
        <w:t>4</w:t>
      </w:r>
      <w:r w:rsidRPr="00E56C25">
        <w:rPr>
          <w:b/>
          <w:sz w:val="22"/>
          <w:szCs w:val="22"/>
          <w:u w:val="single"/>
        </w:rPr>
        <w:t xml:space="preserve">. godine do 12 časova. </w:t>
      </w:r>
    </w:p>
    <w:p w14:paraId="5A1BB139" w14:textId="77777777" w:rsidR="00BC5831" w:rsidRPr="00E56C25" w:rsidRDefault="00BC5831" w:rsidP="00E56C25">
      <w:pPr>
        <w:rPr>
          <w:b/>
          <w:sz w:val="22"/>
          <w:szCs w:val="22"/>
        </w:rPr>
      </w:pPr>
    </w:p>
    <w:p w14:paraId="736ACEEA" w14:textId="77777777" w:rsidR="00BC5831" w:rsidRPr="00E56C25" w:rsidRDefault="00BC5831" w:rsidP="00E56C25">
      <w:pPr>
        <w:rPr>
          <w:b/>
          <w:sz w:val="22"/>
          <w:szCs w:val="22"/>
        </w:rPr>
      </w:pPr>
    </w:p>
    <w:p w14:paraId="6390E6D5" w14:textId="77777777" w:rsidR="00BC5831" w:rsidRPr="00E56C25" w:rsidRDefault="00BC5831" w:rsidP="00E56C25">
      <w:pPr>
        <w:jc w:val="both"/>
        <w:rPr>
          <w:b/>
          <w:sz w:val="22"/>
          <w:szCs w:val="22"/>
        </w:rPr>
      </w:pPr>
      <w:r w:rsidRPr="00E56C25">
        <w:rPr>
          <w:b/>
          <w:sz w:val="22"/>
          <w:szCs w:val="22"/>
        </w:rPr>
        <w:t>KONTAKT INFORMACIJE</w:t>
      </w: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0"/>
        <w:gridCol w:w="3551"/>
      </w:tblGrid>
      <w:tr w:rsidR="00BC5831" w:rsidRPr="00E56C25" w14:paraId="74440A33" w14:textId="77777777" w:rsidTr="004731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7516" w14:textId="77777777" w:rsidR="00BC5831" w:rsidRPr="00E56C25" w:rsidRDefault="00BC5831" w:rsidP="00E56C25">
            <w:pPr>
              <w:jc w:val="both"/>
              <w:rPr>
                <w:sz w:val="22"/>
                <w:szCs w:val="22"/>
              </w:rPr>
            </w:pPr>
            <w:r w:rsidRPr="00E56C25">
              <w:rPr>
                <w:b/>
                <w:sz w:val="22"/>
                <w:szCs w:val="22"/>
              </w:rPr>
              <w:t>Naručilac:</w:t>
            </w:r>
            <w:r w:rsidRPr="00E56C25">
              <w:rPr>
                <w:sz w:val="22"/>
                <w:szCs w:val="22"/>
              </w:rPr>
              <w:t xml:space="preserve"> </w:t>
            </w:r>
          </w:p>
          <w:p w14:paraId="653CA28F" w14:textId="77777777" w:rsidR="00BC5831" w:rsidRPr="00E56C25" w:rsidRDefault="00BC5831" w:rsidP="00E56C25">
            <w:pPr>
              <w:jc w:val="both"/>
              <w:rPr>
                <w:b/>
                <w:sz w:val="22"/>
                <w:szCs w:val="22"/>
              </w:rPr>
            </w:pPr>
            <w:r w:rsidRPr="00E56C25">
              <w:rPr>
                <w:sz w:val="22"/>
                <w:szCs w:val="22"/>
              </w:rPr>
              <w:t>Javno preduzeće za upravljanje morskim dobrom Crne Gore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326C" w14:textId="641F7EEB" w:rsidR="00BC5831" w:rsidRPr="00E56C25" w:rsidRDefault="00BC5831" w:rsidP="00E56C25">
            <w:pPr>
              <w:jc w:val="both"/>
              <w:rPr>
                <w:sz w:val="22"/>
                <w:szCs w:val="22"/>
              </w:rPr>
            </w:pPr>
            <w:r w:rsidRPr="00E56C25">
              <w:rPr>
                <w:b/>
                <w:sz w:val="22"/>
                <w:szCs w:val="22"/>
              </w:rPr>
              <w:t>Kontakt osob</w:t>
            </w:r>
            <w:r w:rsidR="003D7114" w:rsidRPr="00E56C25">
              <w:rPr>
                <w:b/>
                <w:sz w:val="22"/>
                <w:szCs w:val="22"/>
              </w:rPr>
              <w:t>a</w:t>
            </w:r>
            <w:r w:rsidRPr="00E56C25">
              <w:rPr>
                <w:b/>
                <w:sz w:val="22"/>
                <w:szCs w:val="22"/>
              </w:rPr>
              <w:t xml:space="preserve">: </w:t>
            </w:r>
          </w:p>
          <w:p w14:paraId="2DDC3759" w14:textId="140906D5" w:rsidR="00BC5831" w:rsidRPr="00E56C25" w:rsidRDefault="003B337F" w:rsidP="00E56C25">
            <w:pPr>
              <w:jc w:val="both"/>
              <w:rPr>
                <w:b/>
                <w:sz w:val="22"/>
                <w:szCs w:val="22"/>
              </w:rPr>
            </w:pPr>
            <w:r w:rsidRPr="00E56C25">
              <w:rPr>
                <w:sz w:val="22"/>
                <w:szCs w:val="22"/>
              </w:rPr>
              <w:t>Mirjana Knežević</w:t>
            </w:r>
          </w:p>
        </w:tc>
      </w:tr>
      <w:tr w:rsidR="00BC5831" w:rsidRPr="00E56C25" w14:paraId="575C5A0F" w14:textId="77777777" w:rsidTr="004731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418F" w14:textId="77777777" w:rsidR="00BC5831" w:rsidRPr="00E56C25" w:rsidRDefault="00BC5831" w:rsidP="00E56C25">
            <w:pPr>
              <w:jc w:val="both"/>
              <w:rPr>
                <w:b/>
                <w:sz w:val="22"/>
                <w:szCs w:val="22"/>
              </w:rPr>
            </w:pPr>
            <w:r w:rsidRPr="00E56C25">
              <w:rPr>
                <w:b/>
                <w:sz w:val="22"/>
                <w:szCs w:val="22"/>
              </w:rPr>
              <w:t>Adresa:</w:t>
            </w:r>
            <w:r w:rsidRPr="00E56C25">
              <w:rPr>
                <w:sz w:val="22"/>
                <w:szCs w:val="22"/>
              </w:rPr>
              <w:t xml:space="preserve"> Budva, Popa Jola Zeca b.b.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EEAD" w14:textId="77777777" w:rsidR="00BC5831" w:rsidRPr="00E56C25" w:rsidRDefault="00BC5831" w:rsidP="00E56C25">
            <w:pPr>
              <w:jc w:val="both"/>
              <w:rPr>
                <w:b/>
                <w:sz w:val="22"/>
                <w:szCs w:val="22"/>
              </w:rPr>
            </w:pPr>
            <w:r w:rsidRPr="00E56C25">
              <w:rPr>
                <w:b/>
                <w:sz w:val="22"/>
                <w:szCs w:val="22"/>
              </w:rPr>
              <w:t>Poštanski broj:</w:t>
            </w:r>
            <w:r w:rsidRPr="00E56C25">
              <w:rPr>
                <w:sz w:val="22"/>
                <w:szCs w:val="22"/>
              </w:rPr>
              <w:t xml:space="preserve"> 85310</w:t>
            </w:r>
          </w:p>
        </w:tc>
      </w:tr>
      <w:tr w:rsidR="00BC5831" w:rsidRPr="00E56C25" w14:paraId="5A952469" w14:textId="77777777" w:rsidTr="004731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CAFE" w14:textId="77777777" w:rsidR="00BC5831" w:rsidRPr="00E56C25" w:rsidRDefault="00BC5831" w:rsidP="00E56C25">
            <w:pPr>
              <w:jc w:val="both"/>
              <w:rPr>
                <w:b/>
                <w:sz w:val="22"/>
                <w:szCs w:val="22"/>
              </w:rPr>
            </w:pPr>
            <w:r w:rsidRPr="00E56C25">
              <w:rPr>
                <w:b/>
                <w:sz w:val="22"/>
                <w:szCs w:val="22"/>
              </w:rPr>
              <w:t xml:space="preserve">Telefon: </w:t>
            </w:r>
            <w:r w:rsidRPr="00E56C25">
              <w:rPr>
                <w:sz w:val="22"/>
                <w:szCs w:val="22"/>
              </w:rPr>
              <w:t>033.452.709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2813" w14:textId="77777777" w:rsidR="00BC5831" w:rsidRPr="00E56C25" w:rsidRDefault="00BC5831" w:rsidP="00E56C25">
            <w:pPr>
              <w:jc w:val="both"/>
              <w:rPr>
                <w:b/>
                <w:sz w:val="22"/>
                <w:szCs w:val="22"/>
              </w:rPr>
            </w:pPr>
            <w:r w:rsidRPr="00E56C25">
              <w:rPr>
                <w:b/>
                <w:sz w:val="22"/>
                <w:szCs w:val="22"/>
              </w:rPr>
              <w:t>Faks:</w:t>
            </w:r>
            <w:r w:rsidRPr="00E56C25">
              <w:rPr>
                <w:sz w:val="22"/>
                <w:szCs w:val="22"/>
              </w:rPr>
              <w:t xml:space="preserve"> 033.452.685</w:t>
            </w:r>
          </w:p>
        </w:tc>
      </w:tr>
      <w:tr w:rsidR="00BC5831" w:rsidRPr="00E56C25" w14:paraId="6AAE76C5" w14:textId="77777777" w:rsidTr="0047313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2C33C" w14:textId="77777777" w:rsidR="00BC5831" w:rsidRPr="00E56C25" w:rsidRDefault="00BC5831" w:rsidP="00E56C25">
            <w:pPr>
              <w:jc w:val="both"/>
              <w:rPr>
                <w:sz w:val="22"/>
                <w:szCs w:val="22"/>
              </w:rPr>
            </w:pPr>
            <w:r w:rsidRPr="00E56C25">
              <w:rPr>
                <w:b/>
                <w:sz w:val="22"/>
                <w:szCs w:val="22"/>
              </w:rPr>
              <w:t xml:space="preserve">E-mail: </w:t>
            </w:r>
          </w:p>
          <w:p w14:paraId="2CC074E3" w14:textId="58D07891" w:rsidR="00BC5831" w:rsidRPr="00E56C25" w:rsidRDefault="00E56C25" w:rsidP="00E56C25">
            <w:pPr>
              <w:jc w:val="both"/>
              <w:rPr>
                <w:sz w:val="22"/>
                <w:szCs w:val="22"/>
                <w:lang w:val="sr-Latn-ME"/>
              </w:rPr>
            </w:pPr>
            <w:hyperlink r:id="rId8" w:history="1">
              <w:r w:rsidR="003B337F" w:rsidRPr="00E56C25">
                <w:rPr>
                  <w:rStyle w:val="Hyperlink"/>
                  <w:sz w:val="22"/>
                  <w:szCs w:val="22"/>
                </w:rPr>
                <w:t>mirjana.knezevic</w:t>
              </w:r>
              <w:r w:rsidR="003B337F" w:rsidRPr="00E56C25">
                <w:rPr>
                  <w:rStyle w:val="Hyperlink"/>
                  <w:sz w:val="22"/>
                  <w:szCs w:val="22"/>
                  <w:lang w:val="en-US"/>
                </w:rPr>
                <w:t>@</w:t>
              </w:r>
              <w:r w:rsidR="003B337F" w:rsidRPr="00E56C25">
                <w:rPr>
                  <w:rStyle w:val="Hyperlink"/>
                  <w:sz w:val="22"/>
                  <w:szCs w:val="22"/>
                  <w:lang w:val="sr-Latn-ME"/>
                </w:rPr>
                <w:t>morskodobro.com</w:t>
              </w:r>
            </w:hyperlink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01DA" w14:textId="77777777" w:rsidR="00BC5831" w:rsidRPr="00E56C25" w:rsidRDefault="00BC5831" w:rsidP="00E56C25">
            <w:pPr>
              <w:jc w:val="both"/>
              <w:rPr>
                <w:b/>
                <w:sz w:val="22"/>
                <w:szCs w:val="22"/>
              </w:rPr>
            </w:pPr>
            <w:r w:rsidRPr="00E56C25">
              <w:rPr>
                <w:b/>
                <w:sz w:val="22"/>
                <w:szCs w:val="22"/>
              </w:rPr>
              <w:t xml:space="preserve">Internet stranica: </w:t>
            </w:r>
          </w:p>
          <w:p w14:paraId="34C0FCC9" w14:textId="77777777" w:rsidR="00BC5831" w:rsidRPr="00E56C25" w:rsidRDefault="00BC5831" w:rsidP="00E56C25">
            <w:pPr>
              <w:rPr>
                <w:sz w:val="22"/>
                <w:szCs w:val="22"/>
              </w:rPr>
            </w:pPr>
            <w:r w:rsidRPr="00E56C25">
              <w:rPr>
                <w:sz w:val="22"/>
                <w:szCs w:val="22"/>
              </w:rPr>
              <w:t>www.morskodobro.me</w:t>
            </w:r>
          </w:p>
        </w:tc>
      </w:tr>
    </w:tbl>
    <w:p w14:paraId="420F55E8" w14:textId="77777777" w:rsidR="00BC5831" w:rsidRPr="00E56C25" w:rsidRDefault="00BC5831" w:rsidP="00E56C25">
      <w:pPr>
        <w:rPr>
          <w:sz w:val="22"/>
          <w:szCs w:val="22"/>
        </w:rPr>
      </w:pPr>
    </w:p>
    <w:p w14:paraId="141BEE73" w14:textId="6AA0E4DA" w:rsidR="009114CF" w:rsidRPr="00E56C25" w:rsidRDefault="009114CF" w:rsidP="00E56C25">
      <w:pPr>
        <w:jc w:val="center"/>
        <w:rPr>
          <w:sz w:val="22"/>
          <w:szCs w:val="22"/>
          <w:lang w:val="en-GB" w:eastAsia="en-US"/>
        </w:rPr>
      </w:pPr>
    </w:p>
    <w:p w14:paraId="0E976901" w14:textId="77777777" w:rsidR="009114CF" w:rsidRDefault="009114CF" w:rsidP="009114CF"/>
    <w:sectPr w:rsidR="009114CF" w:rsidSect="00550803">
      <w:pgSz w:w="11906" w:h="16838"/>
      <w:pgMar w:top="709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50"/>
      <w:numFmt w:val="decimal"/>
      <w:lvlText w:val="%1"/>
      <w:lvlJc w:val="left"/>
      <w:pPr>
        <w:tabs>
          <w:tab w:val="num" w:pos="0"/>
        </w:tabs>
        <w:ind w:left="105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50"/>
      <w:numFmt w:val="decimal"/>
      <w:lvlText w:val="%1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5" w15:restartNumberingAfterBreak="0">
    <w:nsid w:val="01D447A1"/>
    <w:multiLevelType w:val="hybridMultilevel"/>
    <w:tmpl w:val="735E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532B62"/>
    <w:multiLevelType w:val="hybridMultilevel"/>
    <w:tmpl w:val="73C8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234FC1"/>
    <w:multiLevelType w:val="hybridMultilevel"/>
    <w:tmpl w:val="6BC60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BB"/>
    <w:rsid w:val="000064B2"/>
    <w:rsid w:val="000131F9"/>
    <w:rsid w:val="00020F3B"/>
    <w:rsid w:val="00023F0D"/>
    <w:rsid w:val="0002778A"/>
    <w:rsid w:val="00034105"/>
    <w:rsid w:val="00036F62"/>
    <w:rsid w:val="00055F56"/>
    <w:rsid w:val="0007102C"/>
    <w:rsid w:val="00085FF8"/>
    <w:rsid w:val="000C2CBB"/>
    <w:rsid w:val="000E4285"/>
    <w:rsid w:val="00144AD4"/>
    <w:rsid w:val="001568C9"/>
    <w:rsid w:val="00165F3D"/>
    <w:rsid w:val="0016708B"/>
    <w:rsid w:val="00170553"/>
    <w:rsid w:val="001753D8"/>
    <w:rsid w:val="001C3A45"/>
    <w:rsid w:val="001C501D"/>
    <w:rsid w:val="001F4F03"/>
    <w:rsid w:val="00214527"/>
    <w:rsid w:val="002402BC"/>
    <w:rsid w:val="00261161"/>
    <w:rsid w:val="002621E7"/>
    <w:rsid w:val="0027176A"/>
    <w:rsid w:val="002746F9"/>
    <w:rsid w:val="00335CA3"/>
    <w:rsid w:val="00351E36"/>
    <w:rsid w:val="00392C8D"/>
    <w:rsid w:val="00393F8E"/>
    <w:rsid w:val="003A2671"/>
    <w:rsid w:val="003A56C4"/>
    <w:rsid w:val="003B337F"/>
    <w:rsid w:val="003C1B2D"/>
    <w:rsid w:val="003D702E"/>
    <w:rsid w:val="003D7114"/>
    <w:rsid w:val="0040423C"/>
    <w:rsid w:val="00412E6C"/>
    <w:rsid w:val="00416DEF"/>
    <w:rsid w:val="00420697"/>
    <w:rsid w:val="004425B9"/>
    <w:rsid w:val="004545A2"/>
    <w:rsid w:val="00461656"/>
    <w:rsid w:val="00465188"/>
    <w:rsid w:val="00473133"/>
    <w:rsid w:val="004C50D1"/>
    <w:rsid w:val="004E0098"/>
    <w:rsid w:val="00535562"/>
    <w:rsid w:val="005429A3"/>
    <w:rsid w:val="00550803"/>
    <w:rsid w:val="00551C0A"/>
    <w:rsid w:val="00554CF1"/>
    <w:rsid w:val="00580EE2"/>
    <w:rsid w:val="00597E01"/>
    <w:rsid w:val="005A2085"/>
    <w:rsid w:val="005D41C9"/>
    <w:rsid w:val="005D6793"/>
    <w:rsid w:val="005D71B2"/>
    <w:rsid w:val="005E19E6"/>
    <w:rsid w:val="005F5377"/>
    <w:rsid w:val="006373A3"/>
    <w:rsid w:val="006466DB"/>
    <w:rsid w:val="00676DD1"/>
    <w:rsid w:val="0068550A"/>
    <w:rsid w:val="00702BC0"/>
    <w:rsid w:val="0071718F"/>
    <w:rsid w:val="00771831"/>
    <w:rsid w:val="007827C9"/>
    <w:rsid w:val="00796743"/>
    <w:rsid w:val="007B02CA"/>
    <w:rsid w:val="007C2F71"/>
    <w:rsid w:val="007D5A4D"/>
    <w:rsid w:val="00843CF0"/>
    <w:rsid w:val="008A46EB"/>
    <w:rsid w:val="008D501B"/>
    <w:rsid w:val="00902FAE"/>
    <w:rsid w:val="009114CF"/>
    <w:rsid w:val="009219BE"/>
    <w:rsid w:val="00926AD1"/>
    <w:rsid w:val="00966DB2"/>
    <w:rsid w:val="009A54E5"/>
    <w:rsid w:val="009B5947"/>
    <w:rsid w:val="00A02821"/>
    <w:rsid w:val="00A4545D"/>
    <w:rsid w:val="00A473D5"/>
    <w:rsid w:val="00A50C41"/>
    <w:rsid w:val="00A54CE9"/>
    <w:rsid w:val="00A62057"/>
    <w:rsid w:val="00A67B81"/>
    <w:rsid w:val="00A95B8A"/>
    <w:rsid w:val="00AB4F22"/>
    <w:rsid w:val="00AB623F"/>
    <w:rsid w:val="00AD73D5"/>
    <w:rsid w:val="00AF6EAB"/>
    <w:rsid w:val="00B30880"/>
    <w:rsid w:val="00B336C6"/>
    <w:rsid w:val="00B64AD6"/>
    <w:rsid w:val="00B8370C"/>
    <w:rsid w:val="00B84081"/>
    <w:rsid w:val="00B84C99"/>
    <w:rsid w:val="00B861EE"/>
    <w:rsid w:val="00B953AA"/>
    <w:rsid w:val="00BC5826"/>
    <w:rsid w:val="00BC5831"/>
    <w:rsid w:val="00BE47C8"/>
    <w:rsid w:val="00BF3BC7"/>
    <w:rsid w:val="00BF51FD"/>
    <w:rsid w:val="00C139E3"/>
    <w:rsid w:val="00C31DAA"/>
    <w:rsid w:val="00C74636"/>
    <w:rsid w:val="00C76376"/>
    <w:rsid w:val="00C92948"/>
    <w:rsid w:val="00C94282"/>
    <w:rsid w:val="00CB649D"/>
    <w:rsid w:val="00CB6A23"/>
    <w:rsid w:val="00CE32FE"/>
    <w:rsid w:val="00CE6F5E"/>
    <w:rsid w:val="00D2617E"/>
    <w:rsid w:val="00D44AC4"/>
    <w:rsid w:val="00D51BA5"/>
    <w:rsid w:val="00D65BBA"/>
    <w:rsid w:val="00D67E7B"/>
    <w:rsid w:val="00D73E42"/>
    <w:rsid w:val="00D83D90"/>
    <w:rsid w:val="00DA014E"/>
    <w:rsid w:val="00DE4F79"/>
    <w:rsid w:val="00E14C9A"/>
    <w:rsid w:val="00E56C25"/>
    <w:rsid w:val="00E6554F"/>
    <w:rsid w:val="00E831B4"/>
    <w:rsid w:val="00EA265D"/>
    <w:rsid w:val="00EC0873"/>
    <w:rsid w:val="00EC591B"/>
    <w:rsid w:val="00EE24B5"/>
    <w:rsid w:val="00EE73EC"/>
    <w:rsid w:val="00EF7840"/>
    <w:rsid w:val="00F15C88"/>
    <w:rsid w:val="00F16058"/>
    <w:rsid w:val="00F278C5"/>
    <w:rsid w:val="00F30B7C"/>
    <w:rsid w:val="00F317AA"/>
    <w:rsid w:val="00F32EBB"/>
    <w:rsid w:val="00F450EA"/>
    <w:rsid w:val="00F529E6"/>
    <w:rsid w:val="00F5613E"/>
    <w:rsid w:val="00F724F2"/>
    <w:rsid w:val="00F97EC5"/>
    <w:rsid w:val="00FC4CAE"/>
    <w:rsid w:val="00FF24AF"/>
    <w:rsid w:val="00FF25B4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781C"/>
  <w15:chartTrackingRefBased/>
  <w15:docId w15:val="{6A21EA1C-73B7-4ECE-9807-94B046E4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3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E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E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E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E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EB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EB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EB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EB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F529E6"/>
    <w:rPr>
      <w:rFonts w:cstheme="majorHAnsi"/>
      <w:b/>
      <w:noProof/>
      <w:sz w:val="24"/>
      <w:szCs w:val="24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F529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E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E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E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E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E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E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E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E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2E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E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2E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2E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2E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2E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2E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E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E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2EB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BC583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4CF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8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25"/>
    <w:rPr>
      <w:rFonts w:ascii="Segoe UI" w:eastAsia="Times New Roman" w:hAnsi="Segoe UI" w:cs="Segoe UI"/>
      <w:kern w:val="0"/>
      <w:sz w:val="18"/>
      <w:szCs w:val="18"/>
      <w:lang w:val="sr-Latn-C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na.knezevic@morskodobr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rskodobro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0EE5-7FB1-4CFC-9266-A01491FF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Bajković Marija</dc:creator>
  <cp:keywords/>
  <dc:description/>
  <cp:lastModifiedBy>Mirjana Knezevic</cp:lastModifiedBy>
  <cp:revision>74</cp:revision>
  <cp:lastPrinted>2024-04-05T11:41:00Z</cp:lastPrinted>
  <dcterms:created xsi:type="dcterms:W3CDTF">2024-03-20T12:50:00Z</dcterms:created>
  <dcterms:modified xsi:type="dcterms:W3CDTF">2024-04-05T11:41:00Z</dcterms:modified>
</cp:coreProperties>
</file>